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D" w:rsidRPr="005B4F31" w:rsidRDefault="00FF36CD" w:rsidP="00FF36CD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КРАСНОЯРСКИЙ КРАЙ</w:t>
      </w:r>
    </w:p>
    <w:p w:rsidR="00FF36CD" w:rsidRPr="005B4F31" w:rsidRDefault="00FF36CD" w:rsidP="00FF36CD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FF36CD" w:rsidRPr="005B4F31" w:rsidRDefault="00FF36CD" w:rsidP="00FF36CD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АДМИНИСТРАЦИЯ ГОРОДА БОРОДИНО</w:t>
      </w:r>
    </w:p>
    <w:p w:rsidR="00FF36CD" w:rsidRPr="005B4F31" w:rsidRDefault="00FF36CD" w:rsidP="00FF36CD">
      <w:pPr>
        <w:jc w:val="center"/>
        <w:rPr>
          <w:rFonts w:ascii="Arial" w:hAnsi="Arial" w:cs="Arial"/>
          <w:b/>
          <w:sz w:val="24"/>
        </w:rPr>
      </w:pPr>
    </w:p>
    <w:p w:rsidR="00FF36CD" w:rsidRPr="005B4F31" w:rsidRDefault="00FF36CD" w:rsidP="00FF36CD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ПОСТАНОВЛЕНИЕ</w:t>
      </w:r>
    </w:p>
    <w:p w:rsidR="00FF36CD" w:rsidRPr="005B4F31" w:rsidRDefault="00FF36CD" w:rsidP="00FF36CD">
      <w:pPr>
        <w:jc w:val="center"/>
        <w:rPr>
          <w:rFonts w:ascii="Arial" w:hAnsi="Arial" w:cs="Arial"/>
          <w:sz w:val="24"/>
        </w:rPr>
      </w:pPr>
    </w:p>
    <w:p w:rsidR="00FF36CD" w:rsidRPr="005B4F31" w:rsidRDefault="002E37D5" w:rsidP="00FF36CD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14.03.2023 </w:t>
      </w:r>
      <w:r>
        <w:rPr>
          <w:rFonts w:ascii="Arial" w:hAnsi="Arial" w:cs="Arial"/>
          <w:sz w:val="24"/>
        </w:rPr>
        <w:tab/>
      </w:r>
      <w:r w:rsidR="00FF36CD" w:rsidRPr="005B4F31">
        <w:rPr>
          <w:rFonts w:ascii="Arial" w:hAnsi="Arial" w:cs="Arial"/>
          <w:sz w:val="24"/>
        </w:rPr>
        <w:t>г. Бородино</w:t>
      </w:r>
      <w:r w:rsidR="00FF36CD" w:rsidRPr="005B4F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№ 111</w:t>
      </w:r>
    </w:p>
    <w:p w:rsidR="00FF36CD" w:rsidRPr="005B4F31" w:rsidRDefault="00FF36CD" w:rsidP="00FF36CD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</w:r>
    </w:p>
    <w:p w:rsidR="00FF36CD" w:rsidRPr="005B4F31" w:rsidRDefault="00FF36CD" w:rsidP="00FF36CD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FF36CD" w:rsidRPr="005B4F31" w:rsidRDefault="00FF36CD" w:rsidP="00FF36CD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Об организации отдыха, оздоровления 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</w:t>
      </w:r>
    </w:p>
    <w:p w:rsidR="00FF36CD" w:rsidRPr="005B4F31" w:rsidRDefault="00FF36CD" w:rsidP="00FF36CD">
      <w:pPr>
        <w:jc w:val="both"/>
        <w:rPr>
          <w:rFonts w:ascii="Arial" w:hAnsi="Arial" w:cs="Arial"/>
          <w:sz w:val="24"/>
        </w:rPr>
      </w:pPr>
    </w:p>
    <w:p w:rsidR="00FF36CD" w:rsidRPr="005B4F31" w:rsidRDefault="00FF36CD" w:rsidP="00FF36CD">
      <w:pPr>
        <w:jc w:val="both"/>
        <w:rPr>
          <w:rFonts w:ascii="Arial" w:hAnsi="Arial" w:cs="Arial"/>
          <w:sz w:val="24"/>
        </w:rPr>
      </w:pPr>
    </w:p>
    <w:p w:rsidR="00FF36CD" w:rsidRPr="005B4F31" w:rsidRDefault="00FF36CD" w:rsidP="00FF36CD">
      <w:pPr>
        <w:ind w:right="-6"/>
        <w:jc w:val="both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</w:rPr>
        <w:tab/>
        <w:t xml:space="preserve">В соответствии со ст. 7 Закона Красноярского края от 07.07.2009 № 8-3618 «Об обеспечении прав детей на отдых, оздоровление и занятость в Красноярском крае», </w:t>
      </w:r>
      <w:r w:rsidRPr="005B4F31">
        <w:rPr>
          <w:rFonts w:ascii="Arial" w:hAnsi="Arial" w:cs="Arial"/>
          <w:bCs/>
          <w:spacing w:val="-4"/>
          <w:sz w:val="24"/>
          <w:lang w:eastAsia="ru-RU"/>
        </w:rPr>
        <w:t xml:space="preserve">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                           и оздоровления детей»; </w:t>
      </w:r>
      <w:proofErr w:type="gramStart"/>
      <w:r w:rsidRPr="005B4F31">
        <w:rPr>
          <w:rFonts w:ascii="Arial" w:hAnsi="Arial" w:cs="Arial"/>
          <w:bCs/>
          <w:spacing w:val="-4"/>
          <w:sz w:val="24"/>
          <w:lang w:eastAsia="ru-RU"/>
        </w:rPr>
        <w:t>П</w:t>
      </w:r>
      <w:r w:rsidRPr="005B4F31">
        <w:rPr>
          <w:rFonts w:ascii="Arial" w:hAnsi="Arial" w:cs="Arial"/>
          <w:sz w:val="24"/>
        </w:rPr>
        <w:t xml:space="preserve">остановлением Правительства Красноярского края </w:t>
      </w:r>
      <w:r>
        <w:rPr>
          <w:rFonts w:ascii="Arial" w:hAnsi="Arial" w:cs="Arial"/>
          <w:sz w:val="24"/>
        </w:rPr>
        <w:t xml:space="preserve">                              </w:t>
      </w:r>
      <w:r w:rsidRPr="005B4F31">
        <w:rPr>
          <w:rFonts w:ascii="Arial" w:hAnsi="Arial" w:cs="Arial"/>
          <w:sz w:val="24"/>
        </w:rPr>
        <w:t>от 31.12.2009 № 688-п «Об утверждении краевых государственных нормативов услуг, оказываемых организациями отдыха, оздоровления и занятости детей», П</w:t>
      </w:r>
      <w:r w:rsidRPr="005B4F31">
        <w:rPr>
          <w:rFonts w:ascii="Arial" w:hAnsi="Arial" w:cs="Arial"/>
          <w:bCs/>
          <w:sz w:val="24"/>
          <w:lang w:eastAsia="ru-RU"/>
        </w:rPr>
        <w:t xml:space="preserve">остановлением Правительства Красноярского края от 15.01.2019 № 11-п                        «Об утверждении Порядка предоставления путевок в организации отдыха </w:t>
      </w:r>
      <w:r w:rsidR="005D7998">
        <w:rPr>
          <w:rFonts w:ascii="Arial" w:hAnsi="Arial" w:cs="Arial"/>
          <w:bCs/>
          <w:sz w:val="24"/>
          <w:lang w:eastAsia="ru-RU"/>
        </w:rPr>
        <w:t xml:space="preserve">                            </w:t>
      </w:r>
      <w:r w:rsidRPr="005B4F31">
        <w:rPr>
          <w:rFonts w:ascii="Arial" w:hAnsi="Arial" w:cs="Arial"/>
          <w:bCs/>
          <w:sz w:val="24"/>
          <w:lang w:eastAsia="ru-RU"/>
        </w:rPr>
        <w:t xml:space="preserve">и оздоровления детей с частичной оплатой их стоимости за счет средств краевого бюджета», </w:t>
      </w:r>
      <w:r w:rsidRPr="005B4F31">
        <w:rPr>
          <w:rFonts w:ascii="Arial" w:hAnsi="Arial" w:cs="Arial"/>
          <w:sz w:val="24"/>
        </w:rPr>
        <w:t>постановлением администрации города Бородино от 04.11.2013                     № 1202 «Об утверждении</w:t>
      </w:r>
      <w:r w:rsidRPr="005B4F31">
        <w:rPr>
          <w:rFonts w:ascii="Arial" w:hAnsi="Arial" w:cs="Arial"/>
          <w:bCs/>
          <w:sz w:val="24"/>
        </w:rPr>
        <w:t xml:space="preserve"> Муниципальной программы «Развитие</w:t>
      </w:r>
      <w:proofErr w:type="gramEnd"/>
      <w:r w:rsidRPr="005B4F31">
        <w:rPr>
          <w:rFonts w:ascii="Arial" w:hAnsi="Arial" w:cs="Arial"/>
          <w:bCs/>
          <w:sz w:val="24"/>
        </w:rPr>
        <w:t xml:space="preserve"> образования города Бородино», </w:t>
      </w:r>
      <w:r w:rsidRPr="005B4F31">
        <w:rPr>
          <w:rFonts w:ascii="Arial" w:hAnsi="Arial" w:cs="Arial"/>
          <w:sz w:val="24"/>
        </w:rPr>
        <w:t>на основании ст. 53 Устава города Бородино, ПОСТАНОВЛЯЮ: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 Утвердить план мероприятий по организации отдыха, оздоровления                     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 согласно приложению 1.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2. Создать муниципальную межведомственную комиссию по организации отдыха, оздоровления 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 в составе согласно приложению 2.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3. Утвердить Положение о муниципальной межведомственной комиссии </w:t>
      </w:r>
      <w:r w:rsidR="00E26B92">
        <w:rPr>
          <w:rFonts w:ascii="Arial" w:hAnsi="Arial" w:cs="Arial"/>
          <w:sz w:val="24"/>
        </w:rPr>
        <w:t xml:space="preserve">                  </w:t>
      </w:r>
      <w:r w:rsidRPr="005B4F31">
        <w:rPr>
          <w:rFonts w:ascii="Arial" w:hAnsi="Arial" w:cs="Arial"/>
          <w:sz w:val="24"/>
        </w:rPr>
        <w:t>по организации отдыха, оздоровления 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 согласно приложению 3.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4. Определить органом, ответственным за координацию летней оздоровительной кампании города Бородино, Отдел образования администрации города Бородино (далее – Отдел образования).</w:t>
      </w:r>
    </w:p>
    <w:p w:rsidR="00FF36CD" w:rsidRPr="005B4F31" w:rsidRDefault="00FF36CD" w:rsidP="00FF36CD">
      <w:pPr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5. Создать муниципальную комиссию по распределению путевок </w:t>
      </w:r>
      <w:r w:rsidR="008F29D5">
        <w:rPr>
          <w:rFonts w:ascii="Arial" w:hAnsi="Arial" w:cs="Arial"/>
          <w:sz w:val="24"/>
        </w:rPr>
        <w:t xml:space="preserve">                      </w:t>
      </w:r>
      <w:r w:rsidRPr="005B4F31">
        <w:rPr>
          <w:rFonts w:ascii="Arial" w:hAnsi="Arial" w:cs="Arial"/>
          <w:sz w:val="24"/>
          <w:lang w:eastAsia="ru-RU"/>
        </w:rPr>
        <w:t xml:space="preserve">для детей, проживающих в г. Бородино, в загородный оздоровительный лагерь, расположенный на территории Красноярского края, в летний период </w:t>
      </w:r>
      <w:r w:rsidRPr="00E57E7A">
        <w:rPr>
          <w:rFonts w:ascii="Arial" w:hAnsi="Arial" w:cs="Arial"/>
          <w:sz w:val="24"/>
          <w:lang w:eastAsia="ru-RU"/>
        </w:rPr>
        <w:t xml:space="preserve">с </w:t>
      </w:r>
      <w:r w:rsidR="00377FF4" w:rsidRPr="00E57E7A">
        <w:rPr>
          <w:rFonts w:ascii="Arial" w:hAnsi="Arial" w:cs="Arial"/>
          <w:sz w:val="24"/>
          <w:lang w:eastAsia="ru-RU"/>
        </w:rPr>
        <w:t xml:space="preserve">полной                    и </w:t>
      </w:r>
      <w:r w:rsidRPr="00E57E7A">
        <w:rPr>
          <w:rFonts w:ascii="Arial" w:hAnsi="Arial" w:cs="Arial"/>
          <w:sz w:val="24"/>
          <w:lang w:eastAsia="ru-RU"/>
        </w:rPr>
        <w:t>частичной оплатой</w:t>
      </w:r>
      <w:r w:rsidRPr="005B4F31">
        <w:rPr>
          <w:rFonts w:ascii="Arial" w:hAnsi="Arial" w:cs="Arial"/>
          <w:sz w:val="24"/>
          <w:lang w:eastAsia="ru-RU"/>
        </w:rPr>
        <w:t xml:space="preserve"> 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 xml:space="preserve">аевого бюджета, </w:t>
      </w:r>
      <w:r w:rsidRPr="005B4F31">
        <w:rPr>
          <w:rFonts w:ascii="Arial" w:hAnsi="Arial" w:cs="Arial"/>
          <w:sz w:val="24"/>
        </w:rPr>
        <w:t>в составе согласно приложению 4.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6. Закрепить за Отделом образования полномочия по принятию решения           по распределению путевок </w:t>
      </w:r>
      <w:r w:rsidRPr="005B4F31">
        <w:rPr>
          <w:rFonts w:ascii="Arial" w:hAnsi="Arial" w:cs="Arial"/>
          <w:sz w:val="24"/>
          <w:lang w:eastAsia="ru-RU"/>
        </w:rPr>
        <w:t>для детей, проживающих в г. Бородино, в загородный оздоровительный лагерь, расположенный на территории Красноярского края,                    в летний период с частичной оплатой 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Pr="005B4F31">
        <w:rPr>
          <w:rFonts w:ascii="Arial" w:hAnsi="Arial" w:cs="Arial"/>
          <w:sz w:val="24"/>
        </w:rPr>
        <w:t>.</w:t>
      </w:r>
    </w:p>
    <w:p w:rsidR="00FF36CD" w:rsidRPr="005B4F31" w:rsidRDefault="00FF36CD" w:rsidP="00FF36CD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proofErr w:type="gramStart"/>
      <w:r w:rsidRPr="005B4F31">
        <w:rPr>
          <w:rFonts w:ascii="Arial" w:hAnsi="Arial" w:cs="Arial"/>
          <w:sz w:val="24"/>
        </w:rPr>
        <w:t xml:space="preserve">Закрепить полномочия по решению вопросов о распределении путевок              </w:t>
      </w:r>
      <w:r w:rsidRPr="005B4F31">
        <w:rPr>
          <w:rFonts w:ascii="Arial" w:hAnsi="Arial" w:cs="Arial"/>
          <w:sz w:val="24"/>
          <w:lang w:eastAsia="ru-RU"/>
        </w:rPr>
        <w:t xml:space="preserve">для детей в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обособленное подразделение Загородную оздоровительную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>»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 муниципального бюджетного учреждения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Спортивная школа олимпийского резерва имени Г.А. </w:t>
      </w:r>
      <w:proofErr w:type="spellStart"/>
      <w:r w:rsidRPr="005B4F31">
        <w:rPr>
          <w:rFonts w:ascii="Arial" w:hAnsi="Arial" w:cs="Arial"/>
          <w:sz w:val="24"/>
          <w:shd w:val="clear" w:color="auto" w:fill="FFFFFF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 (далее –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Загородная база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 за Отделом культуры, спорта, молодежной политики и информационного обеспечения администрации города Бородино (далее – ОКСМП и ИО).</w:t>
      </w:r>
      <w:proofErr w:type="gramEnd"/>
    </w:p>
    <w:p w:rsidR="00FF36CD" w:rsidRDefault="00FF36CD" w:rsidP="00FF36CD">
      <w:pPr>
        <w:ind w:right="-6" w:firstLine="709"/>
        <w:jc w:val="both"/>
        <w:rPr>
          <w:rFonts w:ascii="Arial" w:hAnsi="Arial" w:cs="Arial"/>
          <w:sz w:val="24"/>
          <w:lang w:eastAsia="ru-RU" w:bidi="ru-RU"/>
        </w:rPr>
      </w:pPr>
      <w:r w:rsidRPr="00011D41">
        <w:rPr>
          <w:rFonts w:ascii="Arial" w:hAnsi="Arial" w:cs="Arial"/>
          <w:sz w:val="24"/>
        </w:rPr>
        <w:lastRenderedPageBreak/>
        <w:t xml:space="preserve">7. </w:t>
      </w:r>
      <w:proofErr w:type="gramStart"/>
      <w:r w:rsidRPr="00011D41">
        <w:rPr>
          <w:rFonts w:ascii="Arial" w:hAnsi="Arial" w:cs="Arial"/>
          <w:sz w:val="24"/>
          <w:lang w:eastAsia="ru-RU" w:bidi="ru-RU"/>
        </w:rPr>
        <w:t xml:space="preserve">Распределить путевки </w:t>
      </w:r>
      <w:r w:rsidRPr="00011D41">
        <w:rPr>
          <w:rFonts w:ascii="Arial" w:hAnsi="Arial" w:cs="Arial"/>
          <w:sz w:val="24"/>
          <w:lang w:eastAsia="ru-RU"/>
        </w:rPr>
        <w:t xml:space="preserve">для детей, являющихся членами семей лиц, призванных на военную службу по мобилизации, проживающих в г. Бородино,                    в загородный оздоровительный лагерь, расположенный на территории Красноярского края, в летний период с оплатой </w:t>
      </w:r>
      <w:r w:rsidRPr="00F367C3">
        <w:rPr>
          <w:rFonts w:ascii="Arial" w:hAnsi="Arial" w:cs="Arial"/>
          <w:sz w:val="24"/>
          <w:lang w:eastAsia="ru-RU"/>
        </w:rPr>
        <w:t xml:space="preserve">их </w:t>
      </w:r>
      <w:r w:rsidR="00F367C3" w:rsidRPr="00F367C3">
        <w:rPr>
          <w:rFonts w:ascii="Arial" w:hAnsi="Arial" w:cs="Arial"/>
          <w:sz w:val="24"/>
          <w:lang w:eastAsia="ru-RU"/>
        </w:rPr>
        <w:t xml:space="preserve">полной </w:t>
      </w:r>
      <w:r w:rsidRPr="00F367C3">
        <w:rPr>
          <w:rFonts w:ascii="Arial" w:hAnsi="Arial" w:cs="Arial"/>
          <w:sz w:val="24"/>
          <w:lang w:eastAsia="ru-RU"/>
        </w:rPr>
        <w:t>стоимости за счет средств краевого бюджета</w:t>
      </w:r>
      <w:r w:rsidRPr="00F367C3">
        <w:rPr>
          <w:rFonts w:ascii="Arial" w:hAnsi="Arial" w:cs="Arial"/>
          <w:sz w:val="24"/>
          <w:lang w:eastAsia="ru-RU" w:bidi="ru-RU"/>
        </w:rPr>
        <w:t xml:space="preserve"> и в лагеря дневного пребывания</w:t>
      </w:r>
      <w:r w:rsidRPr="00011D41">
        <w:rPr>
          <w:rFonts w:ascii="Arial" w:hAnsi="Arial" w:cs="Arial"/>
          <w:sz w:val="24"/>
          <w:lang w:eastAsia="ru-RU" w:bidi="ru-RU"/>
        </w:rPr>
        <w:t xml:space="preserve"> детей для предоставления заявителям по муниципальным общеобразовательным организациям города Бородино согласно приложению 5.</w:t>
      </w:r>
      <w:proofErr w:type="gramEnd"/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ascii="Arial" w:hAnsi="Arial" w:cs="Arial"/>
          <w:sz w:val="24"/>
        </w:rPr>
        <w:t xml:space="preserve">8. </w:t>
      </w:r>
      <w:r w:rsidRPr="005B4F31">
        <w:rPr>
          <w:rFonts w:ascii="Arial" w:hAnsi="Arial" w:cs="Arial"/>
          <w:sz w:val="24"/>
          <w:lang w:eastAsia="ru-RU" w:bidi="ru-RU"/>
        </w:rPr>
        <w:t xml:space="preserve">Распределить путевки </w:t>
      </w:r>
      <w:r w:rsidRPr="005B4F31">
        <w:rPr>
          <w:rFonts w:ascii="Arial" w:hAnsi="Arial" w:cs="Arial"/>
          <w:sz w:val="24"/>
          <w:lang w:eastAsia="ru-RU"/>
        </w:rPr>
        <w:t xml:space="preserve">для детей, проживающих в г. Бородино, </w:t>
      </w:r>
      <w:r>
        <w:rPr>
          <w:rFonts w:ascii="Arial" w:hAnsi="Arial" w:cs="Arial"/>
          <w:sz w:val="24"/>
          <w:lang w:eastAsia="ru-RU"/>
        </w:rPr>
        <w:t xml:space="preserve">                             </w:t>
      </w:r>
      <w:r w:rsidRPr="005B4F31">
        <w:rPr>
          <w:rFonts w:ascii="Arial" w:hAnsi="Arial" w:cs="Arial"/>
          <w:sz w:val="24"/>
          <w:lang w:eastAsia="ru-RU"/>
        </w:rPr>
        <w:t>в</w:t>
      </w:r>
      <w:r>
        <w:rPr>
          <w:rFonts w:ascii="Arial" w:hAnsi="Arial" w:cs="Arial"/>
          <w:sz w:val="24"/>
          <w:lang w:eastAsia="ru-RU"/>
        </w:rPr>
        <w:t xml:space="preserve"> </w:t>
      </w:r>
      <w:r w:rsidRPr="005B4F31">
        <w:rPr>
          <w:rFonts w:ascii="Arial" w:hAnsi="Arial" w:cs="Arial"/>
          <w:sz w:val="24"/>
          <w:lang w:eastAsia="ru-RU"/>
        </w:rPr>
        <w:t xml:space="preserve">загородный оздоровительный лагерь, расположенный на территории Красноярского края, в летний период с частичной оплатой их стоимости </w:t>
      </w:r>
      <w:r w:rsidR="0026022C">
        <w:rPr>
          <w:rFonts w:ascii="Arial" w:hAnsi="Arial" w:cs="Arial"/>
          <w:sz w:val="24"/>
          <w:lang w:eastAsia="ru-RU"/>
        </w:rPr>
        <w:t xml:space="preserve">                                   </w:t>
      </w:r>
      <w:r w:rsidRPr="005B4F31">
        <w:rPr>
          <w:rFonts w:ascii="Arial" w:hAnsi="Arial" w:cs="Arial"/>
          <w:sz w:val="24"/>
          <w:lang w:eastAsia="ru-RU"/>
        </w:rPr>
        <w:t>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Pr="005B4F31">
        <w:rPr>
          <w:rFonts w:ascii="Arial" w:hAnsi="Arial" w:cs="Arial"/>
          <w:sz w:val="24"/>
          <w:lang w:eastAsia="ru-RU" w:bidi="ru-RU"/>
        </w:rPr>
        <w:t xml:space="preserve"> и в лагеря дневного пребывания детей </w:t>
      </w:r>
      <w:r w:rsidR="0026022C">
        <w:rPr>
          <w:rFonts w:ascii="Arial" w:hAnsi="Arial" w:cs="Arial"/>
          <w:sz w:val="24"/>
          <w:lang w:eastAsia="ru-RU" w:bidi="ru-RU"/>
        </w:rPr>
        <w:t xml:space="preserve">                                        </w:t>
      </w:r>
      <w:r w:rsidRPr="005B4F31">
        <w:rPr>
          <w:rFonts w:ascii="Arial" w:hAnsi="Arial" w:cs="Arial"/>
          <w:sz w:val="24"/>
          <w:lang w:eastAsia="ru-RU" w:bidi="ru-RU"/>
        </w:rPr>
        <w:t xml:space="preserve">для предоставления заявителям по муниципальным общеобразовательным организациям города Бородино согласно приложению </w:t>
      </w:r>
      <w:r>
        <w:rPr>
          <w:rFonts w:ascii="Arial" w:hAnsi="Arial" w:cs="Arial"/>
          <w:sz w:val="24"/>
          <w:lang w:eastAsia="ru-RU" w:bidi="ru-RU"/>
        </w:rPr>
        <w:t>5</w:t>
      </w:r>
      <w:r w:rsidRPr="005B4F31">
        <w:rPr>
          <w:rFonts w:ascii="Arial" w:hAnsi="Arial" w:cs="Arial"/>
          <w:sz w:val="24"/>
          <w:lang w:eastAsia="ru-RU" w:bidi="ru-RU"/>
        </w:rPr>
        <w:t>.</w:t>
      </w:r>
    </w:p>
    <w:p w:rsidR="00FF36CD" w:rsidRPr="005B4F31" w:rsidRDefault="00FF36CD" w:rsidP="00FF36CD">
      <w:pPr>
        <w:widowControl w:val="0"/>
        <w:suppressAutoHyphens w:val="0"/>
        <w:ind w:right="6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5B4F31">
        <w:rPr>
          <w:rFonts w:ascii="Arial" w:hAnsi="Arial" w:cs="Arial"/>
          <w:sz w:val="24"/>
        </w:rPr>
        <w:t xml:space="preserve">. </w:t>
      </w:r>
      <w:proofErr w:type="gramStart"/>
      <w:r w:rsidRPr="006C785D">
        <w:rPr>
          <w:rFonts w:ascii="Arial" w:hAnsi="Arial" w:cs="Arial"/>
          <w:sz w:val="24"/>
        </w:rPr>
        <w:t>Отделу образования (</w:t>
      </w:r>
      <w:proofErr w:type="spellStart"/>
      <w:r w:rsidRPr="006C785D">
        <w:rPr>
          <w:rFonts w:ascii="Arial" w:hAnsi="Arial" w:cs="Arial"/>
          <w:sz w:val="24"/>
        </w:rPr>
        <w:t>Травникова</w:t>
      </w:r>
      <w:proofErr w:type="spellEnd"/>
      <w:r w:rsidRPr="006C785D">
        <w:rPr>
          <w:rFonts w:ascii="Arial" w:hAnsi="Arial" w:cs="Arial"/>
          <w:sz w:val="24"/>
        </w:rPr>
        <w:t xml:space="preserve"> О.А.) и ОКСМП и ИО (Максимова А.А.) по согласованию с </w:t>
      </w:r>
      <w:r w:rsidRPr="006C785D">
        <w:rPr>
          <w:rFonts w:ascii="Arial" w:hAnsi="Arial" w:cs="Arial"/>
          <w:sz w:val="24"/>
          <w:lang w:eastAsia="ru-RU"/>
        </w:rPr>
        <w:t>Территориальным отделением</w:t>
      </w:r>
      <w:r w:rsidRPr="005B4F31">
        <w:rPr>
          <w:rFonts w:ascii="Arial" w:hAnsi="Arial" w:cs="Arial"/>
          <w:sz w:val="24"/>
          <w:lang w:eastAsia="ru-RU"/>
        </w:rPr>
        <w:t xml:space="preserve"> КГКУ «Управления социальной защиты населения» по городу Бородино Красноярского края</w:t>
      </w:r>
      <w:r w:rsidRPr="005B4F31">
        <w:rPr>
          <w:rFonts w:ascii="Arial" w:hAnsi="Arial" w:cs="Arial"/>
          <w:sz w:val="24"/>
        </w:rPr>
        <w:t xml:space="preserve"> (далее – ТО КГКУ «УСЗН») (Прокина Т.В.), Краевым государственным бюджетным учреждением здравоохранения «Бородинская городская больница» (далее - КГБУЗ «Бородинская ГБ») (Рогов М.Г.) провести информационную работу среди населения по организации отдыха, оздоровления и занятости</w:t>
      </w:r>
      <w:proofErr w:type="gramEnd"/>
      <w:r w:rsidRPr="005B4F31">
        <w:rPr>
          <w:rFonts w:ascii="Arial" w:hAnsi="Arial" w:cs="Arial"/>
          <w:sz w:val="24"/>
        </w:rPr>
        <w:t xml:space="preserve">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году. </w:t>
      </w:r>
    </w:p>
    <w:p w:rsidR="00FF36CD" w:rsidRPr="005B4F31" w:rsidRDefault="00FF36CD" w:rsidP="00FF36CD">
      <w:pPr>
        <w:tabs>
          <w:tab w:val="left" w:pos="709"/>
        </w:tabs>
        <w:ind w:right="-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10</w:t>
      </w:r>
      <w:r w:rsidRPr="005B4F31">
        <w:rPr>
          <w:rFonts w:ascii="Arial" w:hAnsi="Arial" w:cs="Arial"/>
          <w:sz w:val="24"/>
        </w:rPr>
        <w:t>. Отделу образования (</w:t>
      </w:r>
      <w:proofErr w:type="spellStart"/>
      <w:r w:rsidRPr="005B4F31">
        <w:rPr>
          <w:rFonts w:ascii="Arial" w:hAnsi="Arial" w:cs="Arial"/>
          <w:sz w:val="24"/>
        </w:rPr>
        <w:t>Травникова</w:t>
      </w:r>
      <w:proofErr w:type="spellEnd"/>
      <w:r w:rsidRPr="005B4F31">
        <w:rPr>
          <w:rFonts w:ascii="Arial" w:hAnsi="Arial" w:cs="Arial"/>
          <w:sz w:val="24"/>
        </w:rPr>
        <w:t xml:space="preserve"> О.А.): 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осуществлять координацию организации отдыха, оздоровления </w:t>
      </w:r>
      <w:r>
        <w:rPr>
          <w:rFonts w:ascii="Arial" w:hAnsi="Arial" w:cs="Arial"/>
          <w:sz w:val="24"/>
        </w:rPr>
        <w:t xml:space="preserve">                              </w:t>
      </w:r>
      <w:r w:rsidRPr="005B4F31">
        <w:rPr>
          <w:rFonts w:ascii="Arial" w:hAnsi="Arial" w:cs="Arial"/>
          <w:sz w:val="24"/>
        </w:rPr>
        <w:t>и занятости детей на территории города Бородино;</w:t>
      </w:r>
    </w:p>
    <w:p w:rsidR="00FF36CD" w:rsidRPr="005B4F31" w:rsidRDefault="00FF36CD" w:rsidP="00FF36CD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обеспечить проведение мониторинга организации отдыха, оздоровления </w:t>
      </w:r>
      <w:r>
        <w:rPr>
          <w:rFonts w:ascii="Arial" w:hAnsi="Arial" w:cs="Arial"/>
          <w:sz w:val="24"/>
        </w:rPr>
        <w:t xml:space="preserve">      </w:t>
      </w:r>
      <w:r w:rsidRPr="005B4F31">
        <w:rPr>
          <w:rFonts w:ascii="Arial" w:hAnsi="Arial" w:cs="Arial"/>
          <w:sz w:val="24"/>
        </w:rPr>
        <w:t>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</w:t>
      </w:r>
      <w:r>
        <w:rPr>
          <w:rFonts w:ascii="Arial" w:hAnsi="Arial" w:cs="Arial"/>
          <w:sz w:val="24"/>
        </w:rPr>
        <w:t>.</w:t>
      </w:r>
    </w:p>
    <w:p w:rsidR="00FF36CD" w:rsidRPr="005B4F31" w:rsidRDefault="00FF36CD" w:rsidP="00FF36CD">
      <w:pPr>
        <w:widowControl w:val="0"/>
        <w:tabs>
          <w:tab w:val="left" w:pos="895"/>
        </w:tabs>
        <w:suppressAutoHyphens w:val="0"/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5B4F31">
        <w:rPr>
          <w:rFonts w:ascii="Arial" w:hAnsi="Arial" w:cs="Arial"/>
          <w:sz w:val="24"/>
        </w:rPr>
        <w:t>. Отделу образования (</w:t>
      </w:r>
      <w:proofErr w:type="spellStart"/>
      <w:r w:rsidRPr="005B4F31">
        <w:rPr>
          <w:rFonts w:ascii="Arial" w:hAnsi="Arial" w:cs="Arial"/>
          <w:sz w:val="24"/>
        </w:rPr>
        <w:t>Травникова</w:t>
      </w:r>
      <w:proofErr w:type="spellEnd"/>
      <w:r w:rsidRPr="005B4F31">
        <w:rPr>
          <w:rFonts w:ascii="Arial" w:hAnsi="Arial" w:cs="Arial"/>
          <w:sz w:val="24"/>
        </w:rPr>
        <w:t xml:space="preserve"> О.А.), средним общеобразовательным учреждениям (</w:t>
      </w:r>
      <w:r w:rsidR="00E57E7A">
        <w:rPr>
          <w:rFonts w:ascii="Arial" w:hAnsi="Arial" w:cs="Arial"/>
          <w:sz w:val="24"/>
        </w:rPr>
        <w:t>зам. директора Медведева А.В.</w:t>
      </w:r>
      <w:r w:rsidRPr="005B4F31">
        <w:rPr>
          <w:rFonts w:ascii="Arial" w:hAnsi="Arial" w:cs="Arial"/>
          <w:sz w:val="24"/>
        </w:rPr>
        <w:t>, Маркелова Н.Ф., Зевакина О.Я.):</w:t>
      </w:r>
    </w:p>
    <w:p w:rsidR="00FF36CD" w:rsidRPr="005B4F31" w:rsidRDefault="00FF36CD" w:rsidP="00FF36CD">
      <w:pPr>
        <w:widowControl w:val="0"/>
        <w:suppressAutoHyphens w:val="0"/>
        <w:jc w:val="both"/>
        <w:rPr>
          <w:rFonts w:ascii="Arial" w:hAnsi="Arial" w:cs="Arial"/>
          <w:sz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tab/>
        <w:t>- организовать подготовку лагерей дневного пребывания детей к летней оздоровительной кампании;</w:t>
      </w:r>
    </w:p>
    <w:p w:rsidR="00FF36CD" w:rsidRPr="005B4F31" w:rsidRDefault="00FF36CD" w:rsidP="00FF36CD">
      <w:pPr>
        <w:widowControl w:val="0"/>
        <w:suppressAutoHyphens w:val="0"/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обеспечить комплексную безопасность детей в период организованного отдыха, включая организацию пунктов медицинской помощи, охрану общественного порядка в муниципальных общеобразовательных учреждениях города, в которых организованы лагеря дневного пребывания детей;</w:t>
      </w:r>
    </w:p>
    <w:p w:rsidR="00FF36CD" w:rsidRPr="005B4F31" w:rsidRDefault="00FF36CD" w:rsidP="00FF36CD">
      <w:pPr>
        <w:widowControl w:val="0"/>
        <w:suppressAutoHyphens w:val="0"/>
        <w:ind w:firstLine="708"/>
        <w:jc w:val="both"/>
        <w:rPr>
          <w:rStyle w:val="22"/>
          <w:rFonts w:ascii="Arial" w:hAnsi="Arial" w:cs="Arial"/>
          <w:color w:val="auto"/>
          <w:sz w:val="24"/>
          <w:szCs w:val="24"/>
          <w:lang w:eastAsia="ar-SA" w:bidi="ar-SA"/>
        </w:rPr>
      </w:pPr>
      <w:r w:rsidRPr="005B4F31">
        <w:rPr>
          <w:rFonts w:ascii="Arial" w:hAnsi="Arial" w:cs="Arial"/>
          <w:sz w:val="24"/>
        </w:rPr>
        <w:t xml:space="preserve">-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обеспечить подбор квалифицированных руководящих, педагогических работников и работников пищеблоков в муниципальных общеобразовательных учреждениях города, в которых организованы лагеря дневного пребывания детей;</w:t>
      </w:r>
    </w:p>
    <w:p w:rsidR="00FF36CD" w:rsidRPr="005B4F31" w:rsidRDefault="00FF36CD" w:rsidP="00FF36CD">
      <w:pPr>
        <w:widowControl w:val="0"/>
        <w:suppressAutoHyphens w:val="0"/>
        <w:jc w:val="both"/>
        <w:rPr>
          <w:rStyle w:val="22"/>
          <w:rFonts w:ascii="Arial" w:hAnsi="Arial" w:cs="Arial"/>
          <w:color w:val="auto"/>
          <w:sz w:val="24"/>
          <w:szCs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tab/>
      </w:r>
      <w:r>
        <w:rPr>
          <w:rStyle w:val="22"/>
          <w:rFonts w:ascii="Arial" w:hAnsi="Arial" w:cs="Arial"/>
          <w:color w:val="auto"/>
          <w:sz w:val="24"/>
          <w:szCs w:val="24"/>
        </w:rPr>
        <w:t xml:space="preserve">-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организовать работу лагерей дневного пребывания с обеспечением детей</w:t>
      </w:r>
      <w:r>
        <w:rPr>
          <w:rStyle w:val="22"/>
          <w:rFonts w:ascii="Arial" w:hAnsi="Arial" w:cs="Arial"/>
          <w:color w:val="auto"/>
          <w:sz w:val="24"/>
          <w:szCs w:val="24"/>
        </w:rPr>
        <w:t xml:space="preserve"> 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 xml:space="preserve">2-разовым питанием согласно приложению </w:t>
      </w:r>
      <w:r w:rsidR="00E245E7">
        <w:rPr>
          <w:rStyle w:val="22"/>
          <w:rFonts w:ascii="Arial" w:hAnsi="Arial" w:cs="Arial"/>
          <w:color w:val="auto"/>
          <w:sz w:val="24"/>
          <w:szCs w:val="24"/>
        </w:rPr>
        <w:t>6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.</w:t>
      </w:r>
    </w:p>
    <w:p w:rsidR="00FF36CD" w:rsidRPr="005B4F31" w:rsidRDefault="00FF36CD" w:rsidP="00FF36CD">
      <w:pPr>
        <w:pStyle w:val="ConsPlusDocList"/>
        <w:ind w:firstLine="709"/>
        <w:jc w:val="both"/>
        <w:rPr>
          <w:rStyle w:val="22"/>
          <w:rFonts w:ascii="Arial" w:eastAsia="Arial" w:hAnsi="Arial" w:cs="Arial"/>
          <w:color w:val="auto"/>
          <w:sz w:val="24"/>
          <w:szCs w:val="24"/>
        </w:rPr>
      </w:pP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1</w:t>
      </w:r>
      <w:r>
        <w:rPr>
          <w:rStyle w:val="22"/>
          <w:rFonts w:ascii="Arial" w:eastAsia="Arial" w:hAnsi="Arial" w:cs="Arial"/>
          <w:color w:val="auto"/>
          <w:sz w:val="24"/>
          <w:szCs w:val="24"/>
        </w:rPr>
        <w:t>2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gramStart"/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Поручить </w:t>
      </w:r>
      <w:r w:rsidRPr="005B4F31">
        <w:rPr>
          <w:sz w:val="24"/>
          <w:szCs w:val="24"/>
        </w:rPr>
        <w:t xml:space="preserve">ТО КГКУ «УСЗН» 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(Прокина Т.В.)</w:t>
      </w:r>
      <w:r w:rsidRPr="005B4F31">
        <w:rPr>
          <w:sz w:val="24"/>
          <w:szCs w:val="24"/>
        </w:rPr>
        <w:t>, Краевому государственному бюджетному учреждению социального обслуживания «Комплексный центр социального обслуживания населения «Бородинский» (далее - КГБУ СО «КЦСОН «Бородинский»)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(Дворянчик А.В.) обеспечить организацию отдыха и оздоровления отдельных категорий детей в соответствии с Законом Красноярского края </w:t>
      </w:r>
      <w:r w:rsidR="00E245E7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                              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от 07.07.2009 № 8-3618 «Об обеспечении прав детей на отдых, оздоровление                        и занятость в Красноярском крае» в рамках осуществления переданных</w:t>
      </w:r>
      <w:proofErr w:type="gramEnd"/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государственных полномочий.</w:t>
      </w:r>
    </w:p>
    <w:p w:rsidR="00FF36CD" w:rsidRPr="005B4F31" w:rsidRDefault="00FF36CD" w:rsidP="00FF36CD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. ОКСМП и ИО (Максимова А.А.),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 </w:t>
      </w:r>
      <w:r w:rsidRPr="00E57E7A">
        <w:rPr>
          <w:rFonts w:ascii="Arial" w:hAnsi="Arial" w:cs="Arial"/>
          <w:sz w:val="24"/>
        </w:rPr>
        <w:t>(Сапожников В.С.):</w:t>
      </w:r>
      <w:r>
        <w:rPr>
          <w:rFonts w:ascii="Arial" w:hAnsi="Arial" w:cs="Arial"/>
          <w:sz w:val="24"/>
        </w:rPr>
        <w:t xml:space="preserve"> </w:t>
      </w:r>
    </w:p>
    <w:p w:rsidR="00FF36CD" w:rsidRPr="005B4F31" w:rsidRDefault="00FF36CD" w:rsidP="00FF36CD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proofErr w:type="gramStart"/>
      <w:r w:rsidRPr="005B4F31">
        <w:rPr>
          <w:rFonts w:ascii="Arial" w:hAnsi="Arial" w:cs="Arial"/>
          <w:sz w:val="24"/>
        </w:rPr>
        <w:t xml:space="preserve">- установить ведомственный порядок по распределению путевок </w:t>
      </w:r>
      <w:r w:rsidR="0026022C">
        <w:rPr>
          <w:rFonts w:ascii="Arial" w:hAnsi="Arial" w:cs="Arial"/>
          <w:sz w:val="24"/>
        </w:rPr>
        <w:t xml:space="preserve">                            </w:t>
      </w:r>
      <w:r w:rsidRPr="005B4F31">
        <w:rPr>
          <w:rFonts w:ascii="Arial" w:hAnsi="Arial" w:cs="Arial"/>
          <w:sz w:val="24"/>
        </w:rPr>
        <w:t xml:space="preserve">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»);</w:t>
      </w:r>
      <w:proofErr w:type="gramEnd"/>
    </w:p>
    <w:p w:rsidR="00FF36CD" w:rsidRPr="005B4F31" w:rsidRDefault="00FF36CD" w:rsidP="00FF36CD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организовать отдых и оздоровление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»)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согласно приложению 6</w:t>
      </w:r>
      <w:r w:rsidRPr="005B4F31">
        <w:rPr>
          <w:rFonts w:ascii="Arial" w:hAnsi="Arial" w:cs="Arial"/>
          <w:sz w:val="24"/>
        </w:rPr>
        <w:t>;</w:t>
      </w:r>
    </w:p>
    <w:p w:rsidR="00FF36CD" w:rsidRPr="005B4F31" w:rsidRDefault="00FF36CD" w:rsidP="00FF36CD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lastRenderedPageBreak/>
        <w:t xml:space="preserve">- обеспечить комплексную безопасность детей в период организованного отдыха, включая организацию спасательных постов, пунктов медицинской помощи, охрану общественного порядка </w:t>
      </w:r>
      <w:r w:rsidRPr="005B4F31">
        <w:rPr>
          <w:rFonts w:ascii="Arial" w:hAnsi="Arial" w:cs="Arial"/>
          <w:sz w:val="24"/>
        </w:rPr>
        <w:t xml:space="preserve">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»);</w:t>
      </w:r>
    </w:p>
    <w:p w:rsidR="00FF36CD" w:rsidRPr="005B4F31" w:rsidRDefault="00FF36CD" w:rsidP="00FF36CD">
      <w:pPr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организовать и провести работу по вовлечению детей в физкультурно-спортивную, творческую деятельность в течение летнего каникулярного времени. </w:t>
      </w:r>
    </w:p>
    <w:p w:rsidR="00FF36CD" w:rsidRPr="005B4F31" w:rsidRDefault="00FF36CD" w:rsidP="00FF36CD">
      <w:pPr>
        <w:snapToGrid w:val="0"/>
        <w:ind w:firstLine="709"/>
        <w:contextualSpacing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 w:rsidRPr="005B4F31">
        <w:rPr>
          <w:rFonts w:ascii="Arial" w:hAnsi="Arial" w:cs="Arial"/>
          <w:sz w:val="24"/>
        </w:rPr>
        <w:t xml:space="preserve">. ОКСМП и ИО (Максимова А.А.), муниципальному казенному учреждению «Многопрофильный молодежный центр </w:t>
      </w:r>
      <w:proofErr w:type="spellStart"/>
      <w:r w:rsidRPr="005B4F31">
        <w:rPr>
          <w:rFonts w:ascii="Arial" w:hAnsi="Arial" w:cs="Arial"/>
          <w:sz w:val="24"/>
        </w:rPr>
        <w:t>г</w:t>
      </w:r>
      <w:proofErr w:type="gramStart"/>
      <w:r w:rsidRPr="005B4F31">
        <w:rPr>
          <w:rFonts w:ascii="Arial" w:hAnsi="Arial" w:cs="Arial"/>
          <w:sz w:val="24"/>
        </w:rPr>
        <w:t>.Б</w:t>
      </w:r>
      <w:proofErr w:type="gramEnd"/>
      <w:r w:rsidRPr="005B4F31">
        <w:rPr>
          <w:rFonts w:ascii="Arial" w:hAnsi="Arial" w:cs="Arial"/>
          <w:sz w:val="24"/>
        </w:rPr>
        <w:t>ородино</w:t>
      </w:r>
      <w:proofErr w:type="spellEnd"/>
      <w:r w:rsidRPr="005B4F31">
        <w:rPr>
          <w:rFonts w:ascii="Arial" w:hAnsi="Arial" w:cs="Arial"/>
          <w:sz w:val="24"/>
        </w:rPr>
        <w:t xml:space="preserve">» (далее - </w:t>
      </w:r>
      <w:r w:rsidRPr="005B4F31">
        <w:rPr>
          <w:rFonts w:ascii="Arial" w:eastAsia="TimesNewRomanPSMT" w:hAnsi="Arial" w:cs="Arial"/>
          <w:sz w:val="24"/>
        </w:rPr>
        <w:t>МКУ «ММЦ                            г. Бородино») (</w:t>
      </w:r>
      <w:r w:rsidRPr="005B4F31">
        <w:rPr>
          <w:rStyle w:val="af8"/>
          <w:rFonts w:ascii="Arial" w:hAnsi="Arial" w:cs="Arial"/>
          <w:b w:val="0"/>
          <w:bCs w:val="0"/>
          <w:sz w:val="24"/>
        </w:rPr>
        <w:t>Кузьмичева</w:t>
      </w:r>
      <w:r w:rsidRPr="005B4F31">
        <w:rPr>
          <w:rFonts w:ascii="Arial" w:eastAsia="TimesNewRomanPSMT" w:hAnsi="Arial" w:cs="Arial"/>
          <w:sz w:val="24"/>
        </w:rPr>
        <w:t xml:space="preserve"> И.В.), </w:t>
      </w:r>
      <w:r w:rsidRPr="005B4F31">
        <w:rPr>
          <w:rFonts w:ascii="Arial" w:hAnsi="Arial" w:cs="Arial"/>
          <w:sz w:val="24"/>
        </w:rPr>
        <w:t xml:space="preserve">Краевому государственному казенному учреждению «Центр занятости населения города Бородино» (далее – КГКУ «ЦЗН г. Бородино») </w:t>
      </w:r>
      <w:r w:rsidRPr="00E57E7A">
        <w:rPr>
          <w:rFonts w:ascii="Arial" w:hAnsi="Arial" w:cs="Arial"/>
          <w:sz w:val="24"/>
        </w:rPr>
        <w:t>(</w:t>
      </w:r>
      <w:proofErr w:type="spellStart"/>
      <w:r w:rsidR="003A17CC" w:rsidRPr="00E57E7A">
        <w:rPr>
          <w:rFonts w:ascii="Arial" w:hAnsi="Arial" w:cs="Arial"/>
          <w:sz w:val="24"/>
        </w:rPr>
        <w:t>Щербенюк</w:t>
      </w:r>
      <w:proofErr w:type="spellEnd"/>
      <w:r w:rsidRPr="00E57E7A">
        <w:rPr>
          <w:rFonts w:ascii="Arial" w:hAnsi="Arial" w:cs="Arial"/>
          <w:sz w:val="24"/>
        </w:rPr>
        <w:t xml:space="preserve"> Я.С.):</w:t>
      </w:r>
      <w:r w:rsidRPr="005B4F31">
        <w:rPr>
          <w:rFonts w:ascii="Arial" w:hAnsi="Arial" w:cs="Arial"/>
          <w:sz w:val="24"/>
        </w:rPr>
        <w:t xml:space="preserve"> </w:t>
      </w:r>
    </w:p>
    <w:p w:rsidR="00FF36CD" w:rsidRPr="005B4F31" w:rsidRDefault="00FF36CD" w:rsidP="00FF36CD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организовать сезонную трудовую деятельность детей в трудовых отрядах старшеклассников;</w:t>
      </w:r>
    </w:p>
    <w:p w:rsidR="00FF36CD" w:rsidRPr="005B4F31" w:rsidRDefault="00FF36CD" w:rsidP="00FF36CD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предусмотреть возможность по обеспечению наибольшего охвата несовершеннолетних, находящихся на учете комиссии по делам несовершеннолетних и защиты их прав и на учете в МО МВД России «Бородинский».</w:t>
      </w:r>
    </w:p>
    <w:p w:rsidR="00FF36CD" w:rsidRPr="005B4F31" w:rsidRDefault="00FF36CD" w:rsidP="00FF36CD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5B4F31">
        <w:rPr>
          <w:rFonts w:ascii="Arial" w:hAnsi="Arial" w:cs="Arial"/>
          <w:sz w:val="24"/>
        </w:rPr>
        <w:t>. Поручить КГБУЗ «</w:t>
      </w:r>
      <w:proofErr w:type="gramStart"/>
      <w:r w:rsidRPr="005B4F31">
        <w:rPr>
          <w:rFonts w:ascii="Arial" w:hAnsi="Arial" w:cs="Arial"/>
          <w:sz w:val="24"/>
        </w:rPr>
        <w:t>Бородинская</w:t>
      </w:r>
      <w:proofErr w:type="gramEnd"/>
      <w:r w:rsidRPr="005B4F31">
        <w:rPr>
          <w:rFonts w:ascii="Arial" w:hAnsi="Arial" w:cs="Arial"/>
          <w:sz w:val="24"/>
        </w:rPr>
        <w:t xml:space="preserve"> ГБ» (Рогов М.Г.) организовать: </w:t>
      </w:r>
    </w:p>
    <w:p w:rsidR="00FF36CD" w:rsidRPr="005B4F31" w:rsidRDefault="00FF36CD" w:rsidP="00FF36CD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медицинское обслуживание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 и в лагерях дневного пребывания в течение времени обеспечения отдыха, оздоровления и занятости детей в 202</w:t>
      </w:r>
      <w:r>
        <w:rPr>
          <w:rFonts w:ascii="Arial" w:hAnsi="Arial" w:cs="Arial"/>
          <w:sz w:val="24"/>
        </w:rPr>
        <w:t>3</w:t>
      </w:r>
      <w:r w:rsidRPr="005B4F31">
        <w:rPr>
          <w:rFonts w:ascii="Arial" w:hAnsi="Arial" w:cs="Arial"/>
          <w:sz w:val="24"/>
        </w:rPr>
        <w:t xml:space="preserve"> году;</w:t>
      </w:r>
    </w:p>
    <w:p w:rsidR="00FF36CD" w:rsidRPr="005B4F31" w:rsidRDefault="00FF36CD" w:rsidP="00FF36CD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подбор квалифицированных медицинских кадров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 и в муниципальные общеобразовательные учреждения города, в которых организованы лагеря дневного пребывания детей;</w:t>
      </w:r>
    </w:p>
    <w:p w:rsidR="00FF36CD" w:rsidRPr="005B4F31" w:rsidRDefault="00FF36CD" w:rsidP="00FF36CD">
      <w:pPr>
        <w:tabs>
          <w:tab w:val="left" w:pos="0"/>
        </w:tabs>
        <w:ind w:left="-62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</w:t>
      </w:r>
      <w:proofErr w:type="gramStart"/>
      <w:r w:rsidRPr="005B4F31">
        <w:rPr>
          <w:rFonts w:ascii="Arial" w:hAnsi="Arial" w:cs="Arial"/>
          <w:sz w:val="24"/>
        </w:rPr>
        <w:t>контроль за</w:t>
      </w:r>
      <w:proofErr w:type="gramEnd"/>
      <w:r w:rsidRPr="005B4F31">
        <w:rPr>
          <w:rFonts w:ascii="Arial" w:hAnsi="Arial" w:cs="Arial"/>
          <w:sz w:val="24"/>
        </w:rPr>
        <w:t xml:space="preserve"> медицинским обслуживанием детей и организацией полноценного сбалансированного питания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 и в лагерях дневного пребывания. </w:t>
      </w:r>
    </w:p>
    <w:p w:rsidR="00FF36CD" w:rsidRPr="005B4F31" w:rsidRDefault="00FF36CD" w:rsidP="00FF36CD">
      <w:pPr>
        <w:tabs>
          <w:tab w:val="left" w:pos="0"/>
          <w:tab w:val="left" w:pos="709"/>
        </w:tabs>
        <w:ind w:left="-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5B4F3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5B4F31">
        <w:rPr>
          <w:rFonts w:ascii="Arial" w:hAnsi="Arial" w:cs="Arial"/>
          <w:sz w:val="24"/>
        </w:rPr>
        <w:t xml:space="preserve">. Поручить МО МВД России «Бородинский» принять меры </w:t>
      </w:r>
      <w:r w:rsidR="00A8299F">
        <w:rPr>
          <w:rFonts w:ascii="Arial" w:hAnsi="Arial" w:cs="Arial"/>
          <w:sz w:val="24"/>
        </w:rPr>
        <w:t xml:space="preserve">                                  </w:t>
      </w:r>
      <w:r w:rsidRPr="005B4F31">
        <w:rPr>
          <w:rFonts w:ascii="Arial" w:hAnsi="Arial" w:cs="Arial"/>
          <w:sz w:val="24"/>
        </w:rPr>
        <w:t xml:space="preserve">по обеспечению общественного порядка и безопасности без взимания платы </w:t>
      </w:r>
      <w:r w:rsidR="00A8299F">
        <w:rPr>
          <w:rFonts w:ascii="Arial" w:hAnsi="Arial" w:cs="Arial"/>
          <w:sz w:val="24"/>
        </w:rPr>
        <w:t xml:space="preserve">                    </w:t>
      </w:r>
      <w:r w:rsidRPr="005B4F31">
        <w:rPr>
          <w:rFonts w:ascii="Arial" w:hAnsi="Arial" w:cs="Arial"/>
          <w:sz w:val="24"/>
        </w:rPr>
        <w:t>при переезде организованных групп детей по маршрутам следования к местам отдыха и обратно.</w:t>
      </w:r>
    </w:p>
    <w:p w:rsidR="00FF36CD" w:rsidRPr="009B7CBB" w:rsidRDefault="00FF36CD" w:rsidP="00FF36CD">
      <w:pPr>
        <w:tabs>
          <w:tab w:val="left" w:pos="0"/>
          <w:tab w:val="left" w:pos="567"/>
          <w:tab w:val="left" w:pos="709"/>
        </w:tabs>
        <w:ind w:left="-3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9B7CB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7</w:t>
      </w:r>
      <w:r w:rsidRPr="009B7CBB">
        <w:rPr>
          <w:rFonts w:ascii="Arial" w:hAnsi="Arial" w:cs="Arial"/>
          <w:sz w:val="24"/>
        </w:rPr>
        <w:t>. Финансовому управлению администрации города Бородино (</w:t>
      </w:r>
      <w:proofErr w:type="spellStart"/>
      <w:r w:rsidRPr="009B7CBB">
        <w:rPr>
          <w:rFonts w:ascii="Arial" w:hAnsi="Arial" w:cs="Arial"/>
          <w:sz w:val="24"/>
        </w:rPr>
        <w:t>Мильчакова</w:t>
      </w:r>
      <w:proofErr w:type="spellEnd"/>
      <w:r w:rsidRPr="009B7CBB">
        <w:rPr>
          <w:rFonts w:ascii="Arial" w:hAnsi="Arial" w:cs="Arial"/>
          <w:sz w:val="24"/>
        </w:rPr>
        <w:t xml:space="preserve"> Л.М.) обеспечить надлежащее финансирование запланированных мероприятий по организации летнего отдыха, оздоровления и занятости детей,                в пределах выделенных ассигнований на 2023 год.</w:t>
      </w:r>
    </w:p>
    <w:p w:rsidR="00FF36CD" w:rsidRPr="009B7CBB" w:rsidRDefault="00FF36CD" w:rsidP="00FF36CD">
      <w:pPr>
        <w:tabs>
          <w:tab w:val="left" w:pos="0"/>
          <w:tab w:val="left" w:pos="567"/>
          <w:tab w:val="left" w:pos="709"/>
        </w:tabs>
        <w:ind w:left="-3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9B7CB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Pr="009B7CBB">
        <w:rPr>
          <w:rFonts w:ascii="Arial" w:hAnsi="Arial" w:cs="Arial"/>
          <w:sz w:val="24"/>
        </w:rPr>
        <w:t xml:space="preserve">. </w:t>
      </w:r>
      <w:proofErr w:type="gramStart"/>
      <w:r w:rsidRPr="009B7CBB">
        <w:rPr>
          <w:rFonts w:ascii="Arial" w:hAnsi="Arial" w:cs="Arial"/>
          <w:sz w:val="24"/>
        </w:rPr>
        <w:t>Контроль за</w:t>
      </w:r>
      <w:proofErr w:type="gramEnd"/>
      <w:r w:rsidRPr="009B7CBB">
        <w:rPr>
          <w:rFonts w:ascii="Arial" w:hAnsi="Arial" w:cs="Arial"/>
          <w:sz w:val="24"/>
        </w:rPr>
        <w:t xml:space="preserve"> выполнением настоящего постановления возложить                       на заместителя Главы города Бородино Морозова А.А.</w:t>
      </w:r>
    </w:p>
    <w:p w:rsidR="00FF36CD" w:rsidRPr="009B7CBB" w:rsidRDefault="00FF36CD" w:rsidP="00FF36CD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1</w:t>
      </w:r>
      <w:r>
        <w:rPr>
          <w:rFonts w:ascii="Arial" w:hAnsi="Arial" w:cs="Arial"/>
          <w:sz w:val="24"/>
        </w:rPr>
        <w:t>9</w:t>
      </w:r>
      <w:r w:rsidRPr="009B7CBB">
        <w:rPr>
          <w:rFonts w:ascii="Arial" w:hAnsi="Arial" w:cs="Arial"/>
          <w:sz w:val="24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FF36CD" w:rsidRPr="009B7CBB" w:rsidRDefault="00FF36CD" w:rsidP="00FF36CD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20</w:t>
      </w:r>
      <w:r w:rsidRPr="009B7CBB">
        <w:rPr>
          <w:rFonts w:ascii="Arial" w:hAnsi="Arial" w:cs="Arial"/>
          <w:sz w:val="24"/>
        </w:rPr>
        <w:t>. Постановление вступает в силу со дня, следующего за днем его официального опубликования в газете «Бородинский вестник».</w:t>
      </w:r>
    </w:p>
    <w:p w:rsidR="00FF36CD" w:rsidRPr="009B7CBB" w:rsidRDefault="00FF36CD" w:rsidP="00FF36CD">
      <w:pPr>
        <w:ind w:firstLine="709"/>
        <w:jc w:val="both"/>
        <w:rPr>
          <w:rFonts w:ascii="Arial" w:hAnsi="Arial" w:cs="Arial"/>
          <w:sz w:val="24"/>
        </w:rPr>
      </w:pPr>
    </w:p>
    <w:p w:rsidR="00FF36CD" w:rsidRPr="009B7CBB" w:rsidRDefault="00FF36CD" w:rsidP="00FF36CD">
      <w:pPr>
        <w:ind w:firstLine="709"/>
        <w:jc w:val="both"/>
        <w:rPr>
          <w:rFonts w:ascii="Arial" w:hAnsi="Arial" w:cs="Arial"/>
          <w:sz w:val="24"/>
        </w:rPr>
      </w:pPr>
    </w:p>
    <w:p w:rsidR="00FF36CD" w:rsidRPr="009B7CBB" w:rsidRDefault="00FF36CD" w:rsidP="00FF36CD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>Глава города Бородино</w:t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</w:r>
      <w:r w:rsidRPr="009B7CBB">
        <w:rPr>
          <w:rFonts w:ascii="Arial" w:hAnsi="Arial" w:cs="Arial"/>
          <w:sz w:val="24"/>
        </w:rPr>
        <w:tab/>
        <w:t xml:space="preserve">А.Ф. Веретенников </w:t>
      </w:r>
    </w:p>
    <w:p w:rsidR="00FF36CD" w:rsidRPr="00A917F1" w:rsidRDefault="00FF36CD" w:rsidP="00FF36CD">
      <w:pPr>
        <w:ind w:firstLine="709"/>
        <w:rPr>
          <w:rFonts w:ascii="Arial" w:hAnsi="Arial" w:cs="Arial"/>
          <w:sz w:val="24"/>
          <w:highlight w:val="yellow"/>
        </w:rPr>
      </w:pPr>
    </w:p>
    <w:p w:rsidR="00FF36CD" w:rsidRPr="00A917F1" w:rsidRDefault="00FF36CD" w:rsidP="00FF36CD">
      <w:pPr>
        <w:ind w:firstLine="709"/>
        <w:rPr>
          <w:rFonts w:ascii="Arial" w:hAnsi="Arial" w:cs="Arial"/>
          <w:sz w:val="24"/>
          <w:highlight w:val="yellow"/>
        </w:rPr>
      </w:pPr>
    </w:p>
    <w:p w:rsidR="00FF36CD" w:rsidRPr="00A917F1" w:rsidRDefault="00FF36CD" w:rsidP="00FF36CD">
      <w:pPr>
        <w:ind w:firstLine="709"/>
        <w:rPr>
          <w:rFonts w:ascii="Arial" w:hAnsi="Arial" w:cs="Arial"/>
          <w:sz w:val="24"/>
          <w:highlight w:val="yellow"/>
        </w:rPr>
      </w:pPr>
    </w:p>
    <w:p w:rsidR="00FF36CD" w:rsidRPr="00A917F1" w:rsidRDefault="00FF36CD" w:rsidP="00FF36CD">
      <w:pPr>
        <w:ind w:firstLine="709"/>
        <w:rPr>
          <w:rFonts w:ascii="Arial" w:hAnsi="Arial" w:cs="Arial"/>
          <w:sz w:val="24"/>
          <w:highlight w:val="yellow"/>
        </w:rPr>
      </w:pPr>
    </w:p>
    <w:p w:rsidR="00FF36CD" w:rsidRPr="009B7CBB" w:rsidRDefault="00FF36CD" w:rsidP="00FF36CD">
      <w:pPr>
        <w:rPr>
          <w:rFonts w:ascii="Arial" w:hAnsi="Arial" w:cs="Arial"/>
          <w:sz w:val="24"/>
        </w:rPr>
      </w:pPr>
      <w:proofErr w:type="spellStart"/>
      <w:r w:rsidRPr="009B7CBB">
        <w:rPr>
          <w:rFonts w:ascii="Arial" w:hAnsi="Arial" w:cs="Arial"/>
          <w:sz w:val="24"/>
        </w:rPr>
        <w:t>Травникова</w:t>
      </w:r>
      <w:proofErr w:type="spellEnd"/>
    </w:p>
    <w:p w:rsidR="00FF36CD" w:rsidRPr="009B7CBB" w:rsidRDefault="00FF36CD" w:rsidP="00FF36CD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>4-41-85</w:t>
      </w:r>
    </w:p>
    <w:p w:rsidR="00247358" w:rsidRPr="00A917F1" w:rsidRDefault="00247358" w:rsidP="00247358">
      <w:pPr>
        <w:ind w:firstLine="709"/>
        <w:rPr>
          <w:rFonts w:ascii="Arial" w:hAnsi="Arial" w:cs="Arial"/>
          <w:sz w:val="24"/>
          <w:highlight w:val="yellow"/>
        </w:rPr>
        <w:sectPr w:rsidR="00247358" w:rsidRPr="00A917F1" w:rsidSect="0083039B">
          <w:headerReference w:type="default" r:id="rId9"/>
          <w:pgSz w:w="11905" w:h="16837" w:code="9"/>
          <w:pgMar w:top="851" w:right="851" w:bottom="709" w:left="1701" w:header="851" w:footer="1134" w:gutter="0"/>
          <w:pgNumType w:start="1"/>
          <w:cols w:space="720"/>
          <w:titlePg/>
          <w:docGrid w:linePitch="299"/>
        </w:sectPr>
      </w:pPr>
    </w:p>
    <w:p w:rsidR="00F273EA" w:rsidRPr="009B7CBB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E2401B" w:rsidRPr="009B7CBB" w:rsidRDefault="00E2401B" w:rsidP="00E2401B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E2401B" w:rsidRPr="009B7CBB" w:rsidRDefault="00E2401B" w:rsidP="00E2401B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2401B" w:rsidRPr="009B7CBB" w:rsidRDefault="00E2401B" w:rsidP="00E2401B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города Бородино </w:t>
      </w:r>
    </w:p>
    <w:p w:rsidR="00E2401B" w:rsidRPr="009B7CBB" w:rsidRDefault="00E2401B" w:rsidP="00E2401B">
      <w:pPr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2E37D5">
        <w:rPr>
          <w:rFonts w:ascii="Arial" w:hAnsi="Arial" w:cs="Arial"/>
          <w:sz w:val="24"/>
        </w:rPr>
        <w:t>14.03.</w:t>
      </w:r>
      <w:r w:rsidRPr="009B7CBB">
        <w:rPr>
          <w:rFonts w:ascii="Arial" w:hAnsi="Arial" w:cs="Arial"/>
          <w:sz w:val="24"/>
        </w:rPr>
        <w:t>202</w:t>
      </w:r>
      <w:r w:rsidR="00BB7166">
        <w:rPr>
          <w:rFonts w:ascii="Arial" w:hAnsi="Arial" w:cs="Arial"/>
          <w:sz w:val="24"/>
        </w:rPr>
        <w:t>3</w:t>
      </w:r>
      <w:r w:rsidR="002E37D5">
        <w:rPr>
          <w:rFonts w:ascii="Arial" w:hAnsi="Arial" w:cs="Arial"/>
          <w:sz w:val="24"/>
        </w:rPr>
        <w:t xml:space="preserve"> № 111</w:t>
      </w:r>
    </w:p>
    <w:p w:rsidR="00E2401B" w:rsidRPr="009B7CBB" w:rsidRDefault="00E2401B" w:rsidP="00E2401B">
      <w:pPr>
        <w:ind w:left="-142" w:firstLine="9753"/>
        <w:rPr>
          <w:rFonts w:ascii="Arial" w:hAnsi="Arial" w:cs="Arial"/>
          <w:b/>
          <w:bCs/>
          <w:sz w:val="24"/>
        </w:rPr>
      </w:pPr>
    </w:p>
    <w:p w:rsidR="00C15542" w:rsidRPr="009B7CBB" w:rsidRDefault="00C15542" w:rsidP="00C15542">
      <w:pPr>
        <w:ind w:right="-15"/>
        <w:jc w:val="center"/>
        <w:rPr>
          <w:rFonts w:ascii="Arial" w:hAnsi="Arial" w:cs="Arial"/>
          <w:sz w:val="24"/>
        </w:rPr>
      </w:pPr>
    </w:p>
    <w:p w:rsidR="00F639E3" w:rsidRPr="009B7CBB" w:rsidRDefault="00F639E3" w:rsidP="00C15542">
      <w:pPr>
        <w:ind w:right="-15"/>
        <w:jc w:val="center"/>
        <w:rPr>
          <w:rFonts w:ascii="Arial" w:hAnsi="Arial" w:cs="Arial"/>
          <w:b/>
          <w:sz w:val="24"/>
        </w:rPr>
      </w:pPr>
    </w:p>
    <w:p w:rsidR="00C15542" w:rsidRPr="009B7CBB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>План</w:t>
      </w:r>
    </w:p>
    <w:p w:rsidR="00C15542" w:rsidRPr="009B7CBB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9B7CBB">
        <w:rPr>
          <w:rFonts w:ascii="Arial" w:hAnsi="Arial" w:cs="Arial"/>
          <w:sz w:val="24"/>
        </w:rPr>
        <w:t>мероприятий по организации отдыха, оздоровления и занятости детей в 202</w:t>
      </w:r>
      <w:r w:rsidR="0059495D">
        <w:rPr>
          <w:rFonts w:ascii="Arial" w:hAnsi="Arial" w:cs="Arial"/>
          <w:sz w:val="24"/>
        </w:rPr>
        <w:t>3</w:t>
      </w:r>
      <w:r w:rsidRPr="009B7CBB">
        <w:rPr>
          <w:rFonts w:ascii="Arial" w:hAnsi="Arial" w:cs="Arial"/>
          <w:sz w:val="24"/>
        </w:rPr>
        <w:t xml:space="preserve"> году.</w:t>
      </w:r>
    </w:p>
    <w:p w:rsidR="007D6C01" w:rsidRPr="009B7CBB" w:rsidRDefault="007D6C01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41"/>
        <w:gridCol w:w="140"/>
        <w:gridCol w:w="1702"/>
        <w:gridCol w:w="2411"/>
        <w:gridCol w:w="143"/>
        <w:gridCol w:w="4536"/>
      </w:tblGrid>
      <w:tr w:rsidR="00AE0518" w:rsidRPr="009B7CBB" w:rsidTr="00EE435E">
        <w:tc>
          <w:tcPr>
            <w:tcW w:w="563" w:type="dxa"/>
            <w:vAlign w:val="center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9B7CBB">
              <w:rPr>
                <w:rFonts w:ascii="Arial" w:hAnsi="Arial" w:cs="Arial"/>
                <w:sz w:val="24"/>
              </w:rPr>
              <w:t>п</w:t>
            </w:r>
            <w:proofErr w:type="gramEnd"/>
            <w:r w:rsidRPr="009B7CBB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Сроки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r w:rsidRPr="009B7CBB">
              <w:rPr>
                <w:rFonts w:ascii="Arial" w:hAnsi="Arial" w:cs="Arial"/>
                <w:sz w:val="24"/>
              </w:rPr>
              <w:t>и</w:t>
            </w:r>
            <w:r w:rsidR="005307C5" w:rsidRPr="009B7CBB">
              <w:rPr>
                <w:rFonts w:ascii="Arial" w:hAnsi="Arial" w:cs="Arial"/>
                <w:sz w:val="24"/>
              </w:rPr>
              <w:t>сп</w:t>
            </w:r>
            <w:r w:rsidRPr="009B7CBB">
              <w:rPr>
                <w:rFonts w:ascii="Arial" w:hAnsi="Arial" w:cs="Arial"/>
                <w:sz w:val="24"/>
              </w:rPr>
              <w:t>олнения</w:t>
            </w:r>
          </w:p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в 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году</w:t>
            </w:r>
          </w:p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Ответственные</w:t>
            </w:r>
          </w:p>
        </w:tc>
        <w:tc>
          <w:tcPr>
            <w:tcW w:w="4678" w:type="dxa"/>
            <w:gridSpan w:val="2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Ожидаемые результаты</w:t>
            </w:r>
          </w:p>
        </w:tc>
      </w:tr>
      <w:tr w:rsidR="00AE0518" w:rsidRPr="009B7CBB" w:rsidTr="00EE435E">
        <w:tc>
          <w:tcPr>
            <w:tcW w:w="563" w:type="dxa"/>
            <w:vAlign w:val="center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678" w:type="dxa"/>
            <w:gridSpan w:val="2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5</w:t>
            </w:r>
          </w:p>
        </w:tc>
      </w:tr>
      <w:tr w:rsidR="00AE0518" w:rsidRPr="009B7CBB" w:rsidTr="00EE435E">
        <w:tc>
          <w:tcPr>
            <w:tcW w:w="15735" w:type="dxa"/>
            <w:gridSpan w:val="7"/>
            <w:vAlign w:val="center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bCs/>
                <w:sz w:val="24"/>
              </w:rPr>
              <w:t>Нормативные правовые акты, регламентирующие организацию летней оздоровительной кампании</w:t>
            </w:r>
          </w:p>
        </w:tc>
      </w:tr>
      <w:tr w:rsidR="00AE0518" w:rsidRPr="009B7CBB" w:rsidTr="00EE435E">
        <w:tc>
          <w:tcPr>
            <w:tcW w:w="563" w:type="dxa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9B7CBB" w:rsidRDefault="00AE0518" w:rsidP="0059495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Подготовка проекта постановления администрации города Бородино «Об организации отдыха, оздоровления и занятости детей в 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году»</w:t>
            </w:r>
          </w:p>
        </w:tc>
        <w:tc>
          <w:tcPr>
            <w:tcW w:w="1702" w:type="dxa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AE0518" w:rsidRPr="009B7CBB" w:rsidRDefault="00AE0518" w:rsidP="0059495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01.03.202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EE435E" w:rsidRPr="009B7CBB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Постановление администрации </w:t>
            </w:r>
          </w:p>
          <w:p w:rsidR="00EE435E" w:rsidRPr="009B7CBB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города Бородино подготовлено, зарегистрировано и размещено </w:t>
            </w:r>
          </w:p>
          <w:p w:rsidR="008853C9" w:rsidRPr="009B7CBB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на сайтах администрации города Бородино и Отдела образования</w:t>
            </w:r>
          </w:p>
        </w:tc>
      </w:tr>
      <w:tr w:rsidR="00AE0518" w:rsidRPr="009B7CBB" w:rsidTr="00EE435E">
        <w:tc>
          <w:tcPr>
            <w:tcW w:w="563" w:type="dxa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9B7CBB" w:rsidRDefault="00AE0518" w:rsidP="0059495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Подготовка ведомственных нормативных документов по организации летней оздоровительной кампании 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1702" w:type="dxa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31.05.202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E61921" w:rsidRPr="009B7CBB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Отдел образования, </w:t>
            </w:r>
          </w:p>
          <w:p w:rsidR="00E61921" w:rsidRPr="009B7CBB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ОКСМП и ИО, </w:t>
            </w:r>
          </w:p>
          <w:p w:rsidR="00223741" w:rsidRPr="009B7CBB" w:rsidRDefault="00E61921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678" w:type="dxa"/>
            <w:gridSpan w:val="2"/>
          </w:tcPr>
          <w:p w:rsidR="008853C9" w:rsidRPr="009B7CBB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Документы по организации отдыха, оздоровления и занятости детей подготовлены и размещены на сайтах учреждений и организаций</w:t>
            </w:r>
          </w:p>
        </w:tc>
      </w:tr>
      <w:tr w:rsidR="00AE0518" w:rsidRPr="009B7CBB" w:rsidTr="00EE435E">
        <w:tc>
          <w:tcPr>
            <w:tcW w:w="563" w:type="dxa"/>
          </w:tcPr>
          <w:p w:rsidR="00AE0518" w:rsidRPr="009B7CBB" w:rsidRDefault="002243E2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81" w:type="dxa"/>
            <w:gridSpan w:val="2"/>
          </w:tcPr>
          <w:p w:rsidR="00AE0518" w:rsidRPr="009B7CBB" w:rsidRDefault="00AE0518" w:rsidP="0059495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Утверждение </w:t>
            </w:r>
            <w:r w:rsidR="00565D32" w:rsidRPr="009B7CBB">
              <w:rPr>
                <w:rFonts w:ascii="Arial" w:eastAsia="TimesNewRomanPSMT" w:hAnsi="Arial" w:cs="Arial"/>
                <w:sz w:val="24"/>
              </w:rPr>
              <w:t xml:space="preserve">рабочих </w:t>
            </w:r>
            <w:r w:rsidRPr="009B7CBB">
              <w:rPr>
                <w:rFonts w:ascii="Arial" w:eastAsia="TimesNewRomanPSMT" w:hAnsi="Arial" w:cs="Arial"/>
                <w:sz w:val="24"/>
              </w:rPr>
              <w:t>программ учреждений отдыха, оздоровления и занятости детей на летний период 202</w:t>
            </w:r>
            <w:r w:rsidR="0059495D">
              <w:rPr>
                <w:rFonts w:ascii="Arial" w:eastAsia="TimesNewRomanPSMT" w:hAnsi="Arial" w:cs="Arial"/>
                <w:sz w:val="24"/>
              </w:rPr>
              <w:t>3</w:t>
            </w:r>
            <w:r w:rsidR="005307C5" w:rsidRPr="009B7CBB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9B7CBB">
              <w:rPr>
                <w:rFonts w:ascii="Arial" w:eastAsia="TimesNewRomanPSMT" w:hAnsi="Arial" w:cs="Arial"/>
                <w:sz w:val="24"/>
              </w:rPr>
              <w:t>года</w:t>
            </w:r>
          </w:p>
        </w:tc>
        <w:tc>
          <w:tcPr>
            <w:tcW w:w="1702" w:type="dxa"/>
          </w:tcPr>
          <w:p w:rsidR="00AE0518" w:rsidRPr="009B7CBB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AE0518" w:rsidRPr="009B7CBB" w:rsidRDefault="00A8299F" w:rsidP="00A8299F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</w:rPr>
              <w:t>3</w:t>
            </w:r>
            <w:r w:rsidR="00AE0518" w:rsidRPr="00E57E7A">
              <w:rPr>
                <w:rFonts w:ascii="Arial" w:hAnsi="Arial" w:cs="Arial"/>
                <w:sz w:val="24"/>
              </w:rPr>
              <w:t>1.05.202</w:t>
            </w:r>
            <w:r w:rsidR="0059495D" w:rsidRPr="00E57E7A">
              <w:rPr>
                <w:rFonts w:ascii="Arial" w:hAnsi="Arial" w:cs="Arial"/>
                <w:sz w:val="24"/>
              </w:rPr>
              <w:t>3</w:t>
            </w:r>
            <w:r w:rsidR="00AE0518" w:rsidRPr="00E57E7A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9B7CBB" w:rsidRDefault="00AE0518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Руководители учреждений</w:t>
            </w:r>
          </w:p>
          <w:p w:rsidR="005F2785" w:rsidRPr="009B7CBB" w:rsidRDefault="004D1CDC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отдыха, оздоровления </w:t>
            </w:r>
          </w:p>
          <w:p w:rsidR="008853C9" w:rsidRPr="009B7CBB" w:rsidRDefault="004D1CDC" w:rsidP="00BE743E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и занятости детей</w:t>
            </w:r>
          </w:p>
        </w:tc>
        <w:tc>
          <w:tcPr>
            <w:tcW w:w="4678" w:type="dxa"/>
            <w:gridSpan w:val="2"/>
          </w:tcPr>
          <w:p w:rsidR="00D83A42" w:rsidRPr="009B7CBB" w:rsidRDefault="004D1CDC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Рабочие </w:t>
            </w:r>
            <w:r w:rsidR="00AE0518" w:rsidRPr="009B7CBB">
              <w:rPr>
                <w:rFonts w:ascii="Arial" w:hAnsi="Arial" w:cs="Arial"/>
                <w:sz w:val="24"/>
              </w:rPr>
              <w:t xml:space="preserve">программы </w:t>
            </w:r>
            <w:r w:rsidR="00EA318B" w:rsidRPr="009B7CBB">
              <w:rPr>
                <w:rFonts w:ascii="Arial" w:hAnsi="Arial" w:cs="Arial"/>
                <w:sz w:val="24"/>
              </w:rPr>
              <w:t xml:space="preserve">отдыха, оздоровления и занятости детей </w:t>
            </w:r>
          </w:p>
          <w:p w:rsidR="00D83A42" w:rsidRPr="009B7CBB" w:rsidRDefault="00DD1495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н</w:t>
            </w:r>
            <w:r w:rsidR="002C51AC" w:rsidRPr="009B7CBB">
              <w:rPr>
                <w:rFonts w:ascii="Arial" w:hAnsi="Arial" w:cs="Arial"/>
                <w:sz w:val="24"/>
              </w:rPr>
              <w:t xml:space="preserve">а </w:t>
            </w:r>
            <w:r w:rsidR="00D83A42" w:rsidRPr="009B7CBB">
              <w:rPr>
                <w:rFonts w:ascii="Arial" w:hAnsi="Arial" w:cs="Arial"/>
                <w:sz w:val="24"/>
              </w:rPr>
              <w:t xml:space="preserve">летний период </w:t>
            </w:r>
            <w:proofErr w:type="gramStart"/>
            <w:r w:rsidR="00AE0518" w:rsidRPr="009B7CBB">
              <w:rPr>
                <w:rFonts w:ascii="Arial" w:hAnsi="Arial" w:cs="Arial"/>
                <w:sz w:val="24"/>
              </w:rPr>
              <w:t>разработаны</w:t>
            </w:r>
            <w:proofErr w:type="gramEnd"/>
          </w:p>
          <w:p w:rsidR="00AE0518" w:rsidRPr="009B7CBB" w:rsidRDefault="00AE0518" w:rsidP="00D83A42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и </w:t>
            </w:r>
            <w:proofErr w:type="gramStart"/>
            <w:r w:rsidRPr="009B7CBB">
              <w:rPr>
                <w:rFonts w:ascii="Arial" w:hAnsi="Arial" w:cs="Arial"/>
                <w:sz w:val="24"/>
              </w:rPr>
              <w:t>утверждены</w:t>
            </w:r>
            <w:proofErr w:type="gramEnd"/>
            <w:r w:rsidR="00EA318B" w:rsidRPr="009B7CBB">
              <w:rPr>
                <w:rFonts w:ascii="Arial" w:hAnsi="Arial" w:cs="Arial"/>
                <w:sz w:val="24"/>
              </w:rPr>
              <w:t xml:space="preserve"> в учреждениях</w:t>
            </w:r>
          </w:p>
        </w:tc>
      </w:tr>
      <w:tr w:rsidR="00AE0518" w:rsidRPr="009B7CBB" w:rsidTr="00EE435E">
        <w:tc>
          <w:tcPr>
            <w:tcW w:w="563" w:type="dxa"/>
            <w:vAlign w:val="center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9B7CBB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Организационно - информационная деятельность</w:t>
            </w:r>
          </w:p>
        </w:tc>
      </w:tr>
      <w:tr w:rsidR="00147AB3" w:rsidRPr="009B7CBB" w:rsidTr="001E2C0B">
        <w:trPr>
          <w:trHeight w:val="1290"/>
        </w:trPr>
        <w:tc>
          <w:tcPr>
            <w:tcW w:w="563" w:type="dxa"/>
          </w:tcPr>
          <w:p w:rsidR="00147AB3" w:rsidRPr="009B7CBB" w:rsidRDefault="00147AB3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Создание муниципальной межведомственной комиссии по организации отдыха, оздоровления </w:t>
            </w:r>
          </w:p>
          <w:p w:rsidR="00147AB3" w:rsidRPr="009B7CBB" w:rsidRDefault="00147AB3" w:rsidP="0059495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и занятости детей 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и подростков </w:t>
            </w:r>
            <w:r w:rsidRPr="009B7CBB">
              <w:rPr>
                <w:rFonts w:ascii="Arial" w:hAnsi="Arial" w:cs="Arial"/>
                <w:sz w:val="24"/>
              </w:rPr>
              <w:t>в 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147AB3" w:rsidRPr="009B7CBB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147AB3" w:rsidRPr="009B7CBB" w:rsidRDefault="00147AB3" w:rsidP="0059495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31.03.202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  <w:vMerge w:val="restart"/>
          </w:tcPr>
          <w:p w:rsidR="00147AB3" w:rsidRPr="009B7CBB" w:rsidRDefault="00147AB3" w:rsidP="000B5FAE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Морозов А.А., заместитель Главы города Бородино</w:t>
            </w:r>
            <w:r w:rsidR="00CA4E11">
              <w:rPr>
                <w:rFonts w:ascii="Arial" w:hAnsi="Arial" w:cs="Arial"/>
                <w:sz w:val="24"/>
              </w:rPr>
              <w:t>,</w:t>
            </w:r>
            <w:r w:rsidRPr="009B7CBB">
              <w:rPr>
                <w:rFonts w:ascii="Arial" w:hAnsi="Arial" w:cs="Arial"/>
                <w:sz w:val="24"/>
              </w:rPr>
              <w:t xml:space="preserve"> председатель комиссии</w:t>
            </w:r>
          </w:p>
        </w:tc>
        <w:tc>
          <w:tcPr>
            <w:tcW w:w="4536" w:type="dxa"/>
          </w:tcPr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Начало работы по организации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r w:rsidRPr="009B7CBB">
              <w:rPr>
                <w:rFonts w:ascii="Arial" w:hAnsi="Arial" w:cs="Arial"/>
                <w:sz w:val="24"/>
              </w:rPr>
              <w:t xml:space="preserve">отдыха, оздоровления </w:t>
            </w:r>
          </w:p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и занятости детей </w:t>
            </w:r>
          </w:p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и подростков</w:t>
            </w:r>
          </w:p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147AB3" w:rsidRPr="009B7CBB" w:rsidTr="001E2C0B">
        <w:trPr>
          <w:trHeight w:val="1574"/>
        </w:trPr>
        <w:tc>
          <w:tcPr>
            <w:tcW w:w="563" w:type="dxa"/>
            <w:vMerge w:val="restart"/>
          </w:tcPr>
          <w:p w:rsidR="00147AB3" w:rsidRPr="009B7CBB" w:rsidRDefault="00147AB3" w:rsidP="00E34DAA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6241" w:type="dxa"/>
          </w:tcPr>
          <w:p w:rsidR="00147AB3" w:rsidRPr="009B7CBB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Проведение заседаний</w:t>
            </w:r>
            <w:r w:rsidR="005307C5" w:rsidRPr="009B7CBB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9B7CBB">
              <w:rPr>
                <w:rFonts w:ascii="Arial" w:hAnsi="Arial" w:cs="Arial"/>
                <w:sz w:val="24"/>
              </w:rPr>
              <w:t xml:space="preserve">муниципальной межведомственной комиссии 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по организации </w:t>
            </w:r>
          </w:p>
          <w:p w:rsidR="00147AB3" w:rsidRPr="009B7CBB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летнего отдыха, оздоровления и занятости детей </w:t>
            </w:r>
          </w:p>
          <w:p w:rsidR="00147AB3" w:rsidRPr="009B7CBB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и подростков в 202</w:t>
            </w:r>
            <w:r w:rsidR="0059495D">
              <w:rPr>
                <w:rFonts w:ascii="Arial" w:eastAsia="TimesNewRomanPSMT" w:hAnsi="Arial" w:cs="Arial"/>
                <w:sz w:val="24"/>
              </w:rPr>
              <w:t>3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147AB3" w:rsidRPr="009B7CBB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147AB3" w:rsidRPr="009B7CBB" w:rsidRDefault="00147AB3" w:rsidP="0059495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10.04.202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  <w:vMerge/>
          </w:tcPr>
          <w:p w:rsidR="00147AB3" w:rsidRPr="009B7CBB" w:rsidRDefault="00147AB3" w:rsidP="00FB3C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147AB3" w:rsidRPr="009B7CBB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Определение задач для каждой службы, ведомства. Определение основных направлений работы </w:t>
            </w:r>
          </w:p>
          <w:p w:rsidR="00147AB3" w:rsidRPr="009B7CBB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по обеспечению отдыха, </w:t>
            </w:r>
          </w:p>
          <w:p w:rsidR="00147AB3" w:rsidRPr="009B7CBB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оздоровления и занятости детей </w:t>
            </w:r>
          </w:p>
          <w:p w:rsidR="00147AB3" w:rsidRPr="009B7CBB" w:rsidRDefault="00147AB3" w:rsidP="0044370B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и подростков в каникулярный период</w:t>
            </w:r>
          </w:p>
        </w:tc>
      </w:tr>
      <w:tr w:rsidR="00AE0518" w:rsidRPr="009B7CBB" w:rsidTr="001E2C0B">
        <w:trPr>
          <w:trHeight w:val="1517"/>
        </w:trPr>
        <w:tc>
          <w:tcPr>
            <w:tcW w:w="563" w:type="dxa"/>
            <w:vMerge/>
            <w:vAlign w:val="center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9B7CBB" w:rsidRDefault="00AE0518" w:rsidP="00577F6C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Прове</w:t>
            </w:r>
            <w:r w:rsidR="00577F6C" w:rsidRPr="009B7CBB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9B7CBB">
              <w:rPr>
                <w:rFonts w:ascii="Arial" w:eastAsia="TimesNewRomanPSMT" w:hAnsi="Arial" w:cs="Arial"/>
                <w:sz w:val="24"/>
              </w:rPr>
              <w:t>торг</w:t>
            </w:r>
            <w:r w:rsidR="00577F6C" w:rsidRPr="009B7CBB">
              <w:rPr>
                <w:rFonts w:ascii="Arial" w:eastAsia="TimesNewRomanPSMT" w:hAnsi="Arial" w:cs="Arial"/>
                <w:sz w:val="24"/>
              </w:rPr>
              <w:t>ов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 по закупке услуг по организации отдыха детей и их оздоровления</w:t>
            </w:r>
          </w:p>
        </w:tc>
        <w:tc>
          <w:tcPr>
            <w:tcW w:w="1842" w:type="dxa"/>
            <w:gridSpan w:val="2"/>
          </w:tcPr>
          <w:p w:rsidR="00AE0518" w:rsidRPr="009B7CBB" w:rsidRDefault="00AE0518" w:rsidP="00927A43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до</w:t>
            </w:r>
          </w:p>
          <w:p w:rsidR="00AE0518" w:rsidRPr="009B7CBB" w:rsidRDefault="00AE0518" w:rsidP="0059495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30.04.202</w:t>
            </w:r>
            <w:r w:rsidR="0059495D">
              <w:rPr>
                <w:rFonts w:ascii="Arial" w:hAnsi="Arial" w:cs="Arial"/>
                <w:sz w:val="24"/>
              </w:rPr>
              <w:t>3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r w:rsidRPr="009B7CBB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B92140" w:rsidRPr="009B7CBB" w:rsidRDefault="00B92140" w:rsidP="00B92140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Отдел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r w:rsidRPr="009B7CBB">
              <w:rPr>
                <w:rFonts w:ascii="Arial" w:hAnsi="Arial" w:cs="Arial"/>
                <w:sz w:val="24"/>
              </w:rPr>
              <w:t>образования</w:t>
            </w:r>
          </w:p>
          <w:p w:rsidR="00AE0518" w:rsidRPr="009B7CBB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764BF6" w:rsidRPr="009B7CBB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Заключен</w:t>
            </w:r>
            <w:r w:rsidR="00764BF6" w:rsidRPr="009B7CBB">
              <w:rPr>
                <w:rFonts w:ascii="Arial" w:hAnsi="Arial" w:cs="Arial"/>
                <w:sz w:val="24"/>
              </w:rPr>
              <w:t>ие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9B7CBB">
              <w:rPr>
                <w:rFonts w:ascii="Arial" w:hAnsi="Arial" w:cs="Arial"/>
                <w:sz w:val="24"/>
              </w:rPr>
              <w:t>муниципальн</w:t>
            </w:r>
            <w:r w:rsidR="00764BF6" w:rsidRPr="009B7CBB">
              <w:rPr>
                <w:rFonts w:ascii="Arial" w:hAnsi="Arial" w:cs="Arial"/>
                <w:sz w:val="24"/>
              </w:rPr>
              <w:t>ого</w:t>
            </w:r>
            <w:proofErr w:type="gramEnd"/>
          </w:p>
          <w:p w:rsidR="00FB3CED" w:rsidRPr="009B7CBB" w:rsidRDefault="003E72E2" w:rsidP="003E72E2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к</w:t>
            </w:r>
            <w:r w:rsidR="00AE0518" w:rsidRPr="009B7CBB">
              <w:rPr>
                <w:rFonts w:ascii="Arial" w:hAnsi="Arial" w:cs="Arial"/>
                <w:sz w:val="24"/>
              </w:rPr>
              <w:t>онтракт</w:t>
            </w:r>
            <w:r w:rsidR="00764BF6" w:rsidRPr="009B7CBB">
              <w:rPr>
                <w:rFonts w:ascii="Arial" w:hAnsi="Arial" w:cs="Arial"/>
                <w:sz w:val="24"/>
              </w:rPr>
              <w:t>а</w:t>
            </w:r>
            <w:r w:rsidR="005307C5" w:rsidRPr="009B7CBB">
              <w:rPr>
                <w:rFonts w:ascii="Arial" w:hAnsi="Arial" w:cs="Arial"/>
                <w:sz w:val="24"/>
              </w:rPr>
              <w:t xml:space="preserve"> </w:t>
            </w:r>
            <w:r w:rsidR="00AE0518" w:rsidRPr="009B7CBB">
              <w:rPr>
                <w:rFonts w:ascii="Arial" w:hAnsi="Arial" w:cs="Arial"/>
                <w:sz w:val="24"/>
              </w:rPr>
              <w:t>с загородным оздоровительным лагерем, расположенным на территории Краснояр</w:t>
            </w:r>
            <w:r w:rsidR="00FB3CED" w:rsidRPr="009B7CBB">
              <w:rPr>
                <w:rFonts w:ascii="Arial" w:hAnsi="Arial" w:cs="Arial"/>
                <w:sz w:val="24"/>
              </w:rPr>
              <w:t>ского края</w:t>
            </w:r>
            <w:r w:rsidR="007A2633" w:rsidRPr="009B7CBB">
              <w:rPr>
                <w:rFonts w:ascii="Arial" w:hAnsi="Arial" w:cs="Arial"/>
                <w:sz w:val="24"/>
              </w:rPr>
              <w:t xml:space="preserve"> (</w:t>
            </w:r>
            <w:r w:rsidR="00FB3CED" w:rsidRPr="009B7CBB">
              <w:rPr>
                <w:rFonts w:ascii="Arial" w:hAnsi="Arial" w:cs="Arial"/>
                <w:sz w:val="24"/>
              </w:rPr>
              <w:t>победителем торгов</w:t>
            </w:r>
            <w:r w:rsidR="007A2633" w:rsidRPr="009B7CBB">
              <w:rPr>
                <w:rFonts w:ascii="Arial" w:hAnsi="Arial" w:cs="Arial"/>
                <w:sz w:val="24"/>
              </w:rPr>
              <w:t>)</w:t>
            </w:r>
          </w:p>
        </w:tc>
      </w:tr>
      <w:tr w:rsidR="00AE0518" w:rsidRPr="009B7CBB" w:rsidTr="001E2C0B">
        <w:trPr>
          <w:trHeight w:val="1474"/>
        </w:trPr>
        <w:tc>
          <w:tcPr>
            <w:tcW w:w="563" w:type="dxa"/>
            <w:vMerge/>
            <w:vAlign w:val="center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9B7CBB" w:rsidRDefault="00A8736D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Проведение заседани</w:t>
            </w:r>
            <w:r w:rsidR="007422D4" w:rsidRPr="009B7CBB">
              <w:rPr>
                <w:rFonts w:ascii="Arial" w:eastAsia="TimesNewRomanPSMT" w:hAnsi="Arial" w:cs="Arial"/>
                <w:sz w:val="24"/>
              </w:rPr>
              <w:t>й</w:t>
            </w:r>
            <w:r w:rsidR="00857768" w:rsidRPr="009B7CBB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E0518" w:rsidRPr="009B7CBB">
              <w:rPr>
                <w:rFonts w:ascii="Arial" w:hAnsi="Arial" w:cs="Arial"/>
                <w:sz w:val="24"/>
              </w:rPr>
              <w:t xml:space="preserve">муниципальной комиссии </w:t>
            </w:r>
          </w:p>
          <w:p w:rsidR="00AE0518" w:rsidRPr="009B7CB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по распределению путевок </w:t>
            </w:r>
            <w:r w:rsidRPr="009B7CBB">
              <w:rPr>
                <w:rFonts w:ascii="Arial" w:hAnsi="Arial" w:cs="Arial"/>
                <w:sz w:val="24"/>
                <w:lang w:eastAsia="ru-RU"/>
              </w:rPr>
              <w:t xml:space="preserve">для детей, проживающих </w:t>
            </w:r>
          </w:p>
          <w:p w:rsidR="00F45495" w:rsidRPr="00BB3421" w:rsidRDefault="00AE0518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9B7CBB">
              <w:rPr>
                <w:rFonts w:ascii="Arial" w:hAnsi="Arial" w:cs="Arial"/>
                <w:sz w:val="24"/>
                <w:lang w:eastAsia="ru-RU"/>
              </w:rPr>
              <w:t xml:space="preserve">в г. Бородино, в загородный оздоровительный лагерь, расположенный на </w:t>
            </w:r>
            <w:r w:rsidRPr="00BB3421">
              <w:rPr>
                <w:rFonts w:ascii="Arial" w:hAnsi="Arial" w:cs="Arial"/>
                <w:sz w:val="24"/>
                <w:lang w:eastAsia="ru-RU"/>
              </w:rPr>
              <w:t xml:space="preserve">территории Красноярского края, в летний период </w:t>
            </w:r>
            <w:proofErr w:type="gramStart"/>
            <w:r w:rsidRPr="00BB3421">
              <w:rPr>
                <w:rFonts w:ascii="Arial" w:hAnsi="Arial" w:cs="Arial"/>
                <w:sz w:val="24"/>
                <w:lang w:eastAsia="ru-RU"/>
              </w:rPr>
              <w:t>с</w:t>
            </w:r>
            <w:proofErr w:type="gramEnd"/>
            <w:r w:rsidRPr="00BB342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59495D" w:rsidRPr="00BB3421">
              <w:rPr>
                <w:rFonts w:ascii="Arial" w:hAnsi="Arial" w:cs="Arial"/>
                <w:sz w:val="24"/>
                <w:lang w:eastAsia="ru-RU"/>
              </w:rPr>
              <w:t xml:space="preserve">полной </w:t>
            </w:r>
          </w:p>
          <w:p w:rsidR="00964F17" w:rsidRPr="009B7CBB" w:rsidRDefault="0059495D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BB3421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r w:rsidR="00AE0518" w:rsidRPr="00BB3421">
              <w:rPr>
                <w:rFonts w:ascii="Arial" w:hAnsi="Arial" w:cs="Arial"/>
                <w:sz w:val="24"/>
                <w:lang w:eastAsia="ru-RU"/>
              </w:rPr>
              <w:t>частичной оплатой их стоимости</w:t>
            </w:r>
            <w:r w:rsidR="00857768" w:rsidRPr="00BB342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AE0518" w:rsidRPr="00BB3421">
              <w:rPr>
                <w:rFonts w:ascii="Arial" w:hAnsi="Arial" w:cs="Arial"/>
                <w:sz w:val="24"/>
                <w:lang w:eastAsia="ru-RU"/>
              </w:rPr>
              <w:t>за счет сре</w:t>
            </w:r>
            <w:proofErr w:type="gramStart"/>
            <w:r w:rsidR="00AE0518" w:rsidRPr="00BB3421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="00AE0518" w:rsidRPr="00BB3421">
              <w:rPr>
                <w:rFonts w:ascii="Arial" w:hAnsi="Arial" w:cs="Arial"/>
                <w:sz w:val="24"/>
                <w:lang w:eastAsia="ru-RU"/>
              </w:rPr>
              <w:t xml:space="preserve">аевого </w:t>
            </w:r>
            <w:r w:rsidR="00191603" w:rsidRPr="00BB3421">
              <w:rPr>
                <w:rFonts w:ascii="Arial" w:hAnsi="Arial" w:cs="Arial"/>
                <w:sz w:val="24"/>
                <w:lang w:eastAsia="ru-RU"/>
              </w:rPr>
              <w:t>б</w:t>
            </w:r>
            <w:r w:rsidR="00AE0518" w:rsidRPr="00BB3421">
              <w:rPr>
                <w:rFonts w:ascii="Arial" w:hAnsi="Arial" w:cs="Arial"/>
                <w:sz w:val="24"/>
                <w:lang w:eastAsia="ru-RU"/>
              </w:rPr>
              <w:t>юджета</w:t>
            </w:r>
            <w:r w:rsidR="00BA596D" w:rsidRPr="00BB3421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1B6351" w:rsidRPr="009B7CBB" w:rsidRDefault="001B6351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8F76D5" w:rsidRPr="009B7CBB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9B7CBB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15.05.202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9B7CBB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92140" w:rsidRPr="009B7CBB" w:rsidRDefault="00B92140" w:rsidP="00B92140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Морозов А.А., заместитель Главы города Бородино, председатель комиссии</w:t>
            </w:r>
          </w:p>
          <w:p w:rsidR="00AE0518" w:rsidRPr="009B7CBB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E0518" w:rsidRPr="009B7CB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Путевки </w:t>
            </w:r>
            <w:r w:rsidRPr="009B7CBB">
              <w:rPr>
                <w:rFonts w:ascii="Arial" w:hAnsi="Arial" w:cs="Arial"/>
                <w:sz w:val="24"/>
                <w:lang w:eastAsia="ru-RU"/>
              </w:rPr>
              <w:t>в загородный оздоровительный лагерь, расположенный на территории Красноярского</w:t>
            </w:r>
            <w:r w:rsidR="00857768" w:rsidRPr="009B7CB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9B7CBB">
              <w:rPr>
                <w:rFonts w:ascii="Arial" w:hAnsi="Arial" w:cs="Arial"/>
                <w:sz w:val="24"/>
                <w:lang w:eastAsia="ru-RU"/>
              </w:rPr>
              <w:t xml:space="preserve">края, </w:t>
            </w:r>
            <w:r w:rsidRPr="009B7CBB">
              <w:rPr>
                <w:rFonts w:ascii="Arial" w:eastAsia="TimesNewRomanPSMT" w:hAnsi="Arial" w:cs="Arial"/>
                <w:sz w:val="24"/>
              </w:rPr>
              <w:t>распределены между получателями</w:t>
            </w:r>
          </w:p>
        </w:tc>
      </w:tr>
      <w:tr w:rsidR="00AE0518" w:rsidRPr="005B4F31" w:rsidTr="001E2C0B">
        <w:trPr>
          <w:trHeight w:val="1817"/>
        </w:trPr>
        <w:tc>
          <w:tcPr>
            <w:tcW w:w="563" w:type="dxa"/>
          </w:tcPr>
          <w:p w:rsidR="00AE0518" w:rsidRPr="009B7CBB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782EA6" w:rsidRPr="009B7CB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Организ</w:t>
            </w:r>
            <w:r w:rsidR="00494B3E" w:rsidRPr="009B7CBB">
              <w:rPr>
                <w:rFonts w:ascii="Arial" w:eastAsia="TimesNewRomanPSMT" w:hAnsi="Arial" w:cs="Arial"/>
                <w:sz w:val="24"/>
              </w:rPr>
              <w:t xml:space="preserve">ация </w:t>
            </w:r>
            <w:r w:rsidR="005005E0" w:rsidRPr="009B7CBB">
              <w:rPr>
                <w:rFonts w:ascii="Arial" w:eastAsia="TimesNewRomanPSMT" w:hAnsi="Arial" w:cs="Arial"/>
                <w:sz w:val="24"/>
              </w:rPr>
              <w:t xml:space="preserve">в летний период </w:t>
            </w:r>
            <w:r w:rsidRPr="009B7CBB">
              <w:rPr>
                <w:rFonts w:ascii="Arial" w:eastAsia="TimesNewRomanPSMT" w:hAnsi="Arial" w:cs="Arial"/>
                <w:sz w:val="24"/>
              </w:rPr>
              <w:t>отдых</w:t>
            </w:r>
            <w:r w:rsidR="00494B3E" w:rsidRPr="009B7CBB">
              <w:rPr>
                <w:rFonts w:ascii="Arial" w:eastAsia="TimesNewRomanPSMT" w:hAnsi="Arial" w:cs="Arial"/>
                <w:sz w:val="24"/>
              </w:rPr>
              <w:t>а</w:t>
            </w:r>
          </w:p>
          <w:p w:rsidR="00191603" w:rsidRPr="009B7CBB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и оздоровлени</w:t>
            </w:r>
            <w:r w:rsidR="00494B3E" w:rsidRPr="009B7CBB">
              <w:rPr>
                <w:rFonts w:ascii="Arial" w:eastAsia="TimesNewRomanPSMT" w:hAnsi="Arial" w:cs="Arial"/>
                <w:sz w:val="24"/>
              </w:rPr>
              <w:t>я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 детей-сирот, детей, находящихся под опекой, детей-инвалидов, </w:t>
            </w:r>
            <w:r w:rsidR="004E4E8D">
              <w:rPr>
                <w:rFonts w:ascii="Arial" w:eastAsia="TimesNewRomanPSMT" w:hAnsi="Arial" w:cs="Arial"/>
                <w:sz w:val="24"/>
              </w:rPr>
              <w:t xml:space="preserve">детей из семей мобилизованных, проходящих службу в рядах СВО, </w:t>
            </w:r>
            <w:r w:rsidRPr="009B7CBB">
              <w:rPr>
                <w:rFonts w:ascii="Arial" w:eastAsia="TimesNewRomanPSMT" w:hAnsi="Arial" w:cs="Arial"/>
                <w:sz w:val="24"/>
              </w:rPr>
              <w:t xml:space="preserve">несовершеннолетних, состоящих на профилактических учетах, в том числе категории СОП, детей из малообеспеченных семей, детей, оказавшихся в трудной жизненной ситуации, </w:t>
            </w:r>
          </w:p>
          <w:p w:rsidR="008D6FF9" w:rsidRPr="009B7CBB" w:rsidRDefault="00AE0518" w:rsidP="00964F1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 xml:space="preserve">с целью предупреждения совершения ими правонарушений </w:t>
            </w:r>
          </w:p>
          <w:p w:rsidR="001B6351" w:rsidRPr="009B7CBB" w:rsidRDefault="001B6351" w:rsidP="00964F1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9B7CBB" w:rsidRDefault="00AE0518" w:rsidP="00BA596D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>01.06</w:t>
            </w:r>
            <w:r w:rsidR="002504F7" w:rsidRPr="009B7CBB">
              <w:rPr>
                <w:rFonts w:ascii="Arial" w:hAnsi="Arial" w:cs="Arial"/>
                <w:sz w:val="24"/>
              </w:rPr>
              <w:t>.</w:t>
            </w:r>
            <w:r w:rsidR="009C371B" w:rsidRPr="009B7CBB">
              <w:rPr>
                <w:rFonts w:ascii="Arial" w:hAnsi="Arial" w:cs="Arial"/>
                <w:sz w:val="24"/>
              </w:rPr>
              <w:t>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="009C371B" w:rsidRPr="009B7CBB">
              <w:rPr>
                <w:rFonts w:ascii="Arial" w:hAnsi="Arial" w:cs="Arial"/>
                <w:sz w:val="24"/>
              </w:rPr>
              <w:t xml:space="preserve"> г.- </w:t>
            </w:r>
            <w:r w:rsidRPr="009B7CBB">
              <w:rPr>
                <w:rFonts w:ascii="Arial" w:hAnsi="Arial" w:cs="Arial"/>
                <w:sz w:val="24"/>
              </w:rPr>
              <w:t>31.08.202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9B7CBB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163DDB" w:rsidRPr="009B7CBB" w:rsidRDefault="00AE0518" w:rsidP="00163DDB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Администрация города Бородино, Отдел образования, ОКСМП и ИО, </w:t>
            </w:r>
          </w:p>
          <w:p w:rsidR="00AE0518" w:rsidRPr="009B7CBB" w:rsidRDefault="00163DDB" w:rsidP="00F639E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9B7CBB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9B7CBB">
              <w:rPr>
                <w:rFonts w:ascii="Arial" w:eastAsia="TimesNewRomanPSMT" w:hAnsi="Arial" w:cs="Arial"/>
                <w:sz w:val="24"/>
              </w:rPr>
              <w:t>Предоставлена первоочередная возможность отдыха детям указанных категорий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BC3FDA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Подача заявок в </w:t>
            </w:r>
            <w:proofErr w:type="spellStart"/>
            <w:r w:rsidRPr="005B4F31">
              <w:rPr>
                <w:rFonts w:ascii="Arial" w:eastAsia="Calibri" w:hAnsi="Arial" w:cs="Arial"/>
                <w:sz w:val="24"/>
                <w:lang w:eastAsia="en-US"/>
              </w:rPr>
              <w:t>Роспотребнадзор</w:t>
            </w:r>
            <w:proofErr w:type="spellEnd"/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 об открытии летних оздоровительных смен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 </w:t>
            </w:r>
          </w:p>
          <w:p w:rsidR="00A4428F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 об открытии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лагерей с дневным пребыванием детей на базе общеобразовательных учреждений </w:t>
            </w:r>
          </w:p>
          <w:p w:rsidR="00D6714B" w:rsidRPr="005B4F31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(далее - ОУ)</w:t>
            </w:r>
          </w:p>
          <w:p w:rsidR="001B6351" w:rsidRPr="005B4F31" w:rsidRDefault="001B6351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 xml:space="preserve">до </w:t>
            </w:r>
          </w:p>
          <w:p w:rsidR="00AE0518" w:rsidRPr="005B4F31" w:rsidRDefault="00AE0518" w:rsidP="00BA59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Заявки поданы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6241" w:type="dxa"/>
            <w:vAlign w:val="center"/>
          </w:tcPr>
          <w:p w:rsidR="00A649FB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Подготовка писем на ОГПН о разрешении открытия летних оздоровительных смен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 </w:t>
            </w:r>
          </w:p>
          <w:p w:rsidR="00A649FB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об открытии лагерей с дневным пребыванием </w:t>
            </w:r>
          </w:p>
          <w:p w:rsidR="00E521CD" w:rsidRPr="005B4F31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базе ОУ </w:t>
            </w: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BA59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Письма направлены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Заключение договоров с КГБУЗ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медицинское обслуживание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1E2C0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в лагерях 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с дневным пребыванием детей, функционирующих 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базе </w:t>
            </w:r>
            <w:r w:rsidR="00BC3497" w:rsidRPr="005B4F31">
              <w:rPr>
                <w:rFonts w:ascii="Arial" w:eastAsia="Calibri" w:hAnsi="Arial" w:cs="Arial"/>
                <w:sz w:val="24"/>
                <w:lang w:eastAsia="en-US"/>
              </w:rPr>
              <w:t>ОУ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15.05.202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C3497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</w:t>
            </w:r>
            <w:r w:rsidR="00BC3497" w:rsidRPr="005B4F31">
              <w:rPr>
                <w:rFonts w:ascii="Arial" w:hAnsi="Arial" w:cs="Arial"/>
                <w:sz w:val="24"/>
              </w:rPr>
              <w:t xml:space="preserve">У,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Загородная база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>» МБУ «СШОР</w:t>
            </w:r>
          </w:p>
          <w:p w:rsidR="00A13F84" w:rsidRPr="005B4F31" w:rsidRDefault="00AE0518" w:rsidP="000B5FA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», КГБУЗ 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Договоры заключены</w:t>
            </w:r>
          </w:p>
        </w:tc>
      </w:tr>
      <w:tr w:rsidR="00AE0518" w:rsidRPr="005B4F31" w:rsidTr="001E2C0B">
        <w:trPr>
          <w:trHeight w:val="2778"/>
        </w:trPr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информирования населения,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работодателей о механизме проведения </w:t>
            </w:r>
            <w:proofErr w:type="gramStart"/>
            <w:r w:rsidRPr="005B4F31">
              <w:rPr>
                <w:rFonts w:ascii="Arial" w:eastAsia="TimesNewRomanPSMT" w:hAnsi="Arial" w:cs="Arial"/>
                <w:sz w:val="24"/>
              </w:rPr>
              <w:t>летней</w:t>
            </w:r>
            <w:proofErr w:type="gramEnd"/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BA596D">
            <w:pPr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</w:t>
            </w:r>
            <w:r w:rsidR="009D14AF" w:rsidRPr="005B4F31">
              <w:rPr>
                <w:rFonts w:ascii="Arial" w:hAnsi="Arial" w:cs="Arial"/>
                <w:sz w:val="24"/>
              </w:rPr>
              <w:t>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="009D14AF" w:rsidRPr="005B4F31">
              <w:rPr>
                <w:rFonts w:ascii="Arial" w:hAnsi="Arial" w:cs="Arial"/>
                <w:sz w:val="24"/>
              </w:rPr>
              <w:t xml:space="preserve"> г.</w:t>
            </w:r>
            <w:r w:rsidRPr="005B4F31">
              <w:rPr>
                <w:rFonts w:ascii="Arial" w:hAnsi="Arial" w:cs="Arial"/>
                <w:sz w:val="24"/>
              </w:rPr>
              <w:t xml:space="preserve"> -3</w:t>
            </w:r>
            <w:r w:rsidR="00DB140E" w:rsidRPr="005B4F31">
              <w:rPr>
                <w:rFonts w:ascii="Arial" w:hAnsi="Arial" w:cs="Arial"/>
                <w:sz w:val="24"/>
              </w:rPr>
              <w:t>0</w:t>
            </w:r>
            <w:r w:rsidRPr="005B4F31">
              <w:rPr>
                <w:rFonts w:ascii="Arial" w:hAnsi="Arial" w:cs="Arial"/>
                <w:sz w:val="24"/>
              </w:rPr>
              <w:t>.04.202</w:t>
            </w:r>
            <w:r w:rsidR="00BA596D">
              <w:rPr>
                <w:rFonts w:ascii="Arial" w:hAnsi="Arial" w:cs="Arial"/>
                <w:sz w:val="24"/>
              </w:rPr>
              <w:t xml:space="preserve">3 </w:t>
            </w:r>
            <w:r w:rsidR="002E1BCB" w:rsidRPr="005B4F31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Муниципальная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межведомст</w:t>
            </w:r>
            <w:proofErr w:type="spellEnd"/>
          </w:p>
          <w:p w:rsidR="00AE0518" w:rsidRPr="005B4F31" w:rsidRDefault="00BC3FDA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</w:t>
            </w:r>
            <w:r w:rsidR="00AE0518" w:rsidRPr="005B4F31">
              <w:rPr>
                <w:rFonts w:ascii="Arial" w:hAnsi="Arial" w:cs="Arial"/>
                <w:sz w:val="24"/>
              </w:rPr>
              <w:t>енная</w:t>
            </w:r>
            <w:r w:rsidR="00D812B6" w:rsidRPr="005B4F31">
              <w:rPr>
                <w:rFonts w:ascii="Arial" w:hAnsi="Arial" w:cs="Arial"/>
                <w:sz w:val="24"/>
              </w:rPr>
              <w:t xml:space="preserve"> </w:t>
            </w:r>
            <w:r w:rsidR="00AE0518" w:rsidRPr="005B4F31">
              <w:rPr>
                <w:rFonts w:ascii="Arial" w:hAnsi="Arial" w:cs="Arial"/>
                <w:sz w:val="24"/>
              </w:rPr>
              <w:t>комиссия</w:t>
            </w:r>
          </w:p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по организации отдыха, оздоровления</w:t>
            </w:r>
          </w:p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 занятости детей</w:t>
            </w:r>
          </w:p>
        </w:tc>
        <w:tc>
          <w:tcPr>
            <w:tcW w:w="4536" w:type="dxa"/>
          </w:tcPr>
          <w:p w:rsidR="00AE0518" w:rsidRPr="005B4F31" w:rsidRDefault="00AE0518" w:rsidP="00E95E7F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Информирование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руководителей </w:t>
            </w:r>
            <w:r w:rsidRPr="00E57E7A">
              <w:rPr>
                <w:rFonts w:ascii="Arial" w:hAnsi="Arial" w:cs="Arial"/>
                <w:sz w:val="24"/>
              </w:rPr>
              <w:t>ведомств</w:t>
            </w:r>
            <w:r w:rsidR="00E4350F" w:rsidRPr="00E57E7A">
              <w:rPr>
                <w:rFonts w:ascii="Arial" w:hAnsi="Arial" w:cs="Arial"/>
                <w:sz w:val="24"/>
              </w:rPr>
              <w:t xml:space="preserve"> </w:t>
            </w:r>
            <w:r w:rsidRPr="00E57E7A">
              <w:rPr>
                <w:rFonts w:ascii="Arial" w:hAnsi="Arial" w:cs="Arial"/>
                <w:sz w:val="24"/>
              </w:rPr>
              <w:t>о нормативно-правовой</w:t>
            </w:r>
            <w:r w:rsidRPr="005B4F31">
              <w:rPr>
                <w:rFonts w:ascii="Arial" w:hAnsi="Arial" w:cs="Arial"/>
                <w:sz w:val="24"/>
              </w:rPr>
              <w:t xml:space="preserve"> базе, плане действий по созданию безопасных условий и организации отдыха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 занятости детей в летний период.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Начало работы с населением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по информированию о механизме проведения оздоровительной кампании в 202</w:t>
            </w:r>
            <w:r w:rsidR="008F68AB">
              <w:rPr>
                <w:rFonts w:ascii="Arial" w:hAnsi="Arial" w:cs="Arial"/>
                <w:sz w:val="24"/>
              </w:rPr>
              <w:t>3</w:t>
            </w:r>
            <w:r w:rsidR="00E4350F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году.</w:t>
            </w:r>
            <w:r w:rsidR="001B6351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Информация размещена на сайтах учреждений.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241" w:type="dxa"/>
          </w:tcPr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Подготовка пакета документов в КБУ </w:t>
            </w:r>
            <w:r w:rsidR="00FC3E2D" w:rsidRPr="005B4F31">
              <w:rPr>
                <w:rFonts w:ascii="Arial" w:eastAsia="TimesNewRomanPSMT" w:hAnsi="Arial" w:cs="Arial"/>
                <w:sz w:val="24"/>
              </w:rPr>
              <w:t>«</w:t>
            </w:r>
            <w:r w:rsidRPr="005B4F31">
              <w:rPr>
                <w:rFonts w:ascii="Arial" w:eastAsia="TimesNewRomanPSMT" w:hAnsi="Arial" w:cs="Arial"/>
                <w:sz w:val="24"/>
              </w:rPr>
              <w:t>Красноярский краевой дворец молодежи</w:t>
            </w:r>
            <w:r w:rsidR="00FC3E2D" w:rsidRPr="005B4F31">
              <w:rPr>
                <w:rFonts w:ascii="Arial" w:eastAsia="TimesNewRomanPSMT" w:hAnsi="Arial" w:cs="Arial"/>
                <w:sz w:val="24"/>
              </w:rPr>
              <w:t>»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на конкурс проектов </w:t>
            </w:r>
          </w:p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организации трудового воспитания несовершеннолетних граждан в возрасте </w:t>
            </w:r>
          </w:p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от 14 до 18 лет на территории Красноярского края </w:t>
            </w:r>
          </w:p>
          <w:p w:rsidR="00AA14C4" w:rsidRPr="005B4F31" w:rsidRDefault="00AE0518" w:rsidP="00BA59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в летне - осенний период 202</w:t>
            </w:r>
            <w:r w:rsidR="00BA596D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года</w:t>
            </w:r>
          </w:p>
        </w:tc>
        <w:tc>
          <w:tcPr>
            <w:tcW w:w="1842" w:type="dxa"/>
            <w:gridSpan w:val="2"/>
          </w:tcPr>
          <w:p w:rsidR="00223CA0" w:rsidRPr="005B4F31" w:rsidRDefault="00FC371B" w:rsidP="004478B6">
            <w:pPr>
              <w:snapToGrid w:val="0"/>
              <w:ind w:left="-106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ф</w:t>
            </w:r>
            <w:r w:rsidR="00D812B6" w:rsidRPr="005B4F31">
              <w:rPr>
                <w:rFonts w:ascii="Arial" w:hAnsi="Arial" w:cs="Arial"/>
                <w:sz w:val="24"/>
              </w:rPr>
              <w:t xml:space="preserve">евраль </w:t>
            </w:r>
          </w:p>
          <w:p w:rsidR="00D812B6" w:rsidRPr="005B4F31" w:rsidRDefault="00D812B6" w:rsidP="00223CA0">
            <w:pPr>
              <w:snapToGrid w:val="0"/>
              <w:ind w:left="-106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AE0518" w:rsidRPr="005B4F31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223CA0" w:rsidRPr="005B4F31" w:rsidRDefault="00AE0518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Планируется заявить на краевой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344728">
              <w:rPr>
                <w:rFonts w:ascii="Arial" w:eastAsia="TimesNewRomanPSMT" w:hAnsi="Arial" w:cs="Arial"/>
                <w:sz w:val="24"/>
              </w:rPr>
              <w:t>этап</w:t>
            </w:r>
            <w:r w:rsidR="00857768" w:rsidRPr="00344728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20026" w:rsidRPr="00344728">
              <w:rPr>
                <w:rFonts w:ascii="Arial" w:eastAsia="TimesNewRomanPSMT" w:hAnsi="Arial" w:cs="Arial"/>
                <w:sz w:val="24"/>
              </w:rPr>
              <w:t>7</w:t>
            </w:r>
            <w:r w:rsidR="00FC3E2D" w:rsidRPr="00344728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344728">
              <w:rPr>
                <w:rFonts w:ascii="Arial" w:eastAsia="TimesNewRomanPSMT" w:hAnsi="Arial" w:cs="Arial"/>
                <w:sz w:val="24"/>
              </w:rPr>
              <w:t>проектов</w:t>
            </w:r>
            <w:r w:rsidRPr="005B4F31">
              <w:rPr>
                <w:rFonts w:ascii="Arial" w:eastAsia="TimesNewRomanPSMT" w:hAnsi="Arial" w:cs="Arial"/>
                <w:sz w:val="24"/>
              </w:rPr>
              <w:t>.</w:t>
            </w:r>
          </w:p>
          <w:p w:rsidR="00D812B6" w:rsidRPr="005B4F31" w:rsidRDefault="00D812B6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</w:tr>
      <w:tr w:rsidR="00305DD7" w:rsidRPr="005B4F31" w:rsidTr="001E2C0B">
        <w:tc>
          <w:tcPr>
            <w:tcW w:w="563" w:type="dxa"/>
          </w:tcPr>
          <w:p w:rsidR="00305DD7" w:rsidRPr="005B4F31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241" w:type="dxa"/>
          </w:tcPr>
          <w:p w:rsidR="00305DD7" w:rsidRPr="005B4F31" w:rsidRDefault="00305DD7" w:rsidP="00305DD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подростков в трудовые отряды старшеклассников </w:t>
            </w:r>
            <w:r w:rsidR="000119E6" w:rsidRPr="005B4F31">
              <w:rPr>
                <w:rFonts w:ascii="Arial" w:eastAsia="TimesNewRomanPSMT" w:hAnsi="Arial" w:cs="Arial"/>
                <w:sz w:val="24"/>
              </w:rPr>
              <w:t>(СУЭК)</w:t>
            </w:r>
          </w:p>
          <w:p w:rsidR="00AA14C4" w:rsidRPr="005B4F31" w:rsidRDefault="00AA14C4" w:rsidP="00305DD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302670" w:rsidRPr="005B4F31" w:rsidRDefault="000119E6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14.0</w:t>
            </w:r>
            <w:r w:rsidR="00A20026" w:rsidRPr="005B4F31">
              <w:rPr>
                <w:rFonts w:ascii="Arial" w:hAnsi="Arial" w:cs="Arial"/>
                <w:sz w:val="24"/>
              </w:rPr>
              <w:t>4</w:t>
            </w:r>
            <w:r w:rsidRPr="005B4F31">
              <w:rPr>
                <w:rFonts w:ascii="Arial" w:hAnsi="Arial" w:cs="Arial"/>
                <w:sz w:val="24"/>
              </w:rPr>
              <w:t>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 -28.05.202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</w:t>
            </w:r>
            <w:r w:rsidR="001B6351" w:rsidRPr="005B4F31">
              <w:rPr>
                <w:rFonts w:ascii="Arial" w:hAnsi="Arial" w:cs="Arial"/>
                <w:sz w:val="24"/>
              </w:rPr>
              <w:t>.</w:t>
            </w:r>
          </w:p>
          <w:p w:rsidR="00305DD7" w:rsidRPr="005B4F31" w:rsidRDefault="00305DD7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D1135" w:rsidRPr="005B4F31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305DD7" w:rsidRPr="005B4F31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1B6351" w:rsidRPr="005B4F31" w:rsidRDefault="00BD1135" w:rsidP="00DC0C07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Планируется трудоустроить на лето</w:t>
            </w:r>
            <w:r w:rsidR="00A20026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</w:p>
          <w:p w:rsidR="00302670" w:rsidRPr="005B4F31" w:rsidRDefault="00BD1135" w:rsidP="005C0446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не менее </w:t>
            </w:r>
            <w:r w:rsidR="005C0446">
              <w:rPr>
                <w:rFonts w:ascii="Arial" w:eastAsia="TimesNewRomanPSMT" w:hAnsi="Arial" w:cs="Arial"/>
                <w:sz w:val="24"/>
              </w:rPr>
              <w:t xml:space="preserve">50 </w:t>
            </w:r>
            <w:r w:rsidRPr="005B4F31">
              <w:rPr>
                <w:rFonts w:ascii="Arial" w:eastAsia="TimesNewRomanPSMT" w:hAnsi="Arial" w:cs="Arial"/>
                <w:sz w:val="24"/>
              </w:rPr>
              <w:t>подростков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241" w:type="dxa"/>
          </w:tcPr>
          <w:p w:rsidR="00AE0518" w:rsidRPr="005B4F31" w:rsidRDefault="00AE0518" w:rsidP="00992CB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летний период </w:t>
            </w:r>
            <w:r w:rsidR="00BA596D">
              <w:rPr>
                <w:rFonts w:ascii="Arial" w:eastAsia="TimesNewRomanPSMT" w:hAnsi="Arial" w:cs="Arial"/>
                <w:sz w:val="24"/>
              </w:rPr>
              <w:t>(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июль </w:t>
            </w:r>
            <w:r w:rsidR="00BA596D">
              <w:rPr>
                <w:rFonts w:ascii="Arial" w:eastAsia="TimesNewRomanPSMT" w:hAnsi="Arial" w:cs="Arial"/>
                <w:sz w:val="24"/>
              </w:rPr>
              <w:t xml:space="preserve">-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>август</w:t>
            </w:r>
            <w:r w:rsidR="00BA596D">
              <w:rPr>
                <w:rFonts w:ascii="Arial" w:eastAsia="TimesNewRomanPSMT" w:hAnsi="Arial" w:cs="Arial"/>
                <w:sz w:val="24"/>
              </w:rPr>
              <w:t>)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992CB9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подростков в трудовые отряды старшеклассников </w:t>
            </w:r>
            <w:r w:rsidRPr="005B4F31">
              <w:rPr>
                <w:rFonts w:ascii="Arial" w:eastAsia="TimesNewRomanPSMT" w:hAnsi="Arial" w:cs="Arial"/>
                <w:sz w:val="24"/>
              </w:rPr>
              <w:lastRenderedPageBreak/>
              <w:t xml:space="preserve">(ТОС) </w:t>
            </w:r>
          </w:p>
          <w:p w:rsidR="00302670" w:rsidRPr="005B4F31" w:rsidRDefault="00302670" w:rsidP="00992CB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BA596D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15.06</w:t>
            </w:r>
            <w:r w:rsidR="00BD1135" w:rsidRPr="005B4F31">
              <w:rPr>
                <w:rFonts w:ascii="Arial" w:hAnsi="Arial" w:cs="Arial"/>
                <w:sz w:val="24"/>
              </w:rPr>
              <w:t>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="00BD1135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-30.06.202</w:t>
            </w:r>
            <w:r w:rsidR="00BA596D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5C0446" w:rsidRDefault="00DC0C07" w:rsidP="00302670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Планируется трудоустроить 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 xml:space="preserve">не менее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>40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 xml:space="preserve"> подростков и реа</w:t>
            </w:r>
            <w:r w:rsidRPr="005B4F31">
              <w:rPr>
                <w:rFonts w:ascii="Arial" w:eastAsia="TimesNewRomanPSMT" w:hAnsi="Arial" w:cs="Arial"/>
                <w:sz w:val="24"/>
              </w:rPr>
              <w:t>лизовать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проекты, направленных </w:t>
            </w:r>
          </w:p>
          <w:p w:rsidR="00AE0518" w:rsidRPr="005B4F31" w:rsidRDefault="00AE0518" w:rsidP="00302670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lastRenderedPageBreak/>
              <w:t>на благоустройство города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работы трудовых отрядов</w:t>
            </w:r>
          </w:p>
          <w:p w:rsidR="004630BF" w:rsidRPr="005B4F31" w:rsidRDefault="00BB7166" w:rsidP="001E2C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eastAsia="TimesNewRomanPSMT" w:hAnsi="Arial" w:cs="Arial"/>
                <w:sz w:val="24"/>
              </w:rPr>
              <w:t>с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таршеклассников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0119E6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июнь, июль, август</w:t>
            </w:r>
            <w:r w:rsidR="00BB7166">
              <w:rPr>
                <w:rFonts w:ascii="Arial" w:hAnsi="Arial" w:cs="Arial"/>
                <w:sz w:val="24"/>
              </w:rPr>
              <w:t xml:space="preserve"> 2023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B4376C" w:rsidRPr="005B4F31" w:rsidRDefault="00AE0518" w:rsidP="00BE743E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Работа отрядов организована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5B4F3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занятости несовершеннолетних,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состоящих на профилактическом учете, с целью предупреждения совершения правонарушений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0E19E5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0E19E5"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  <w:r w:rsidRPr="005B4F31">
              <w:rPr>
                <w:rFonts w:ascii="Arial" w:eastAsia="TimesNewRomanPSMT" w:hAnsi="Arial" w:cs="Arial"/>
                <w:sz w:val="24"/>
              </w:rPr>
              <w:t>-31.08.202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DC0C0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Несовершеннолетние,</w:t>
            </w:r>
          </w:p>
          <w:p w:rsidR="00A54B50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состоящие на профилактическом </w:t>
            </w:r>
          </w:p>
          <w:p w:rsidR="00555C83" w:rsidRPr="005B4F31" w:rsidRDefault="00AE0518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proofErr w:type="gramStart"/>
            <w:r w:rsidRPr="005B4F31">
              <w:rPr>
                <w:rFonts w:ascii="Arial" w:eastAsia="TimesNewRomanPSMT" w:hAnsi="Arial" w:cs="Arial"/>
                <w:sz w:val="24"/>
              </w:rPr>
              <w:t>учете</w:t>
            </w:r>
            <w:proofErr w:type="gramEnd"/>
            <w:r w:rsidRPr="005B4F31">
              <w:rPr>
                <w:rFonts w:ascii="Arial" w:eastAsia="TimesNewRomanPSMT" w:hAnsi="Arial" w:cs="Arial"/>
                <w:sz w:val="24"/>
              </w:rPr>
              <w:t xml:space="preserve"> в возрасте от 14 и до 18 лет, вовлечены в мероприятия </w:t>
            </w:r>
          </w:p>
          <w:p w:rsidR="00AE0518" w:rsidRPr="005B4F31" w:rsidRDefault="00555C83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241" w:type="dxa"/>
          </w:tcPr>
          <w:p w:rsidR="00FD274A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отчета о подготовке к началу организации отдыха, оздоровления и занятости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детей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30.06.202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B977EB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Предоставлен отчет </w:t>
            </w:r>
            <w:r w:rsidR="00A54B50" w:rsidRPr="005B4F31">
              <w:rPr>
                <w:rFonts w:ascii="Arial" w:hAnsi="Arial" w:cs="Arial"/>
                <w:sz w:val="24"/>
              </w:rPr>
              <w:t>о</w:t>
            </w:r>
            <w:r w:rsidRPr="005B4F31">
              <w:rPr>
                <w:rFonts w:ascii="Arial" w:hAnsi="Arial" w:cs="Arial"/>
                <w:sz w:val="24"/>
              </w:rPr>
              <w:t xml:space="preserve"> подготовке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 началу организации отдыха, оздоровления и занятости детей </w:t>
            </w:r>
          </w:p>
          <w:p w:rsidR="00AE0518" w:rsidRPr="005B4F31" w:rsidRDefault="00AE0518" w:rsidP="00A42079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</w:t>
            </w:r>
            <w:r w:rsidR="004630BF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202</w:t>
            </w:r>
            <w:r w:rsidR="00A42079">
              <w:rPr>
                <w:rFonts w:ascii="Arial" w:hAnsi="Arial" w:cs="Arial"/>
                <w:sz w:val="24"/>
              </w:rPr>
              <w:t>3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году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информации о принятии муниципальных нормативных правовых актов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об уполномоченном органе, ответственном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за координацию оздоровительной кампании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</w:t>
            </w:r>
            <w:r w:rsidR="000852BF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A42079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Предоставлена информация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</w:p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 принятии муниципальных нормативных правовых актов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 уполномоченном органе, ответственном за координацию оздоровительной кампании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аналитических отчетов по итогам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реализации мероприятий по отдыху, оздоровлению </w:t>
            </w:r>
          </w:p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 в 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D20313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D20313"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  <w:r w:rsidRPr="005B4F31">
              <w:rPr>
                <w:rFonts w:ascii="Arial" w:eastAsia="TimesNewRomanPSMT" w:hAnsi="Arial" w:cs="Arial"/>
                <w:sz w:val="24"/>
              </w:rPr>
              <w:t>-3</w:t>
            </w:r>
            <w:r w:rsidR="009F2B15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.08.202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5D0748" w:rsidRDefault="00AE0518" w:rsidP="005D074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Предоставлены аналитические отчеты по итогам реализации мероприятий по отдыху, оздоровлению и занятости детей </w:t>
            </w:r>
          </w:p>
          <w:p w:rsidR="00AE0518" w:rsidRPr="005B4F31" w:rsidRDefault="00AE0518" w:rsidP="005D074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в 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</w:tr>
      <w:tr w:rsidR="00AE0518" w:rsidRPr="005B4F31" w:rsidTr="001E2C0B">
        <w:trPr>
          <w:trHeight w:val="983"/>
        </w:trPr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сводного отчета по итогам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выполнения мероприятий по отдыху, оздоровлению </w:t>
            </w:r>
          </w:p>
          <w:p w:rsidR="00AE0518" w:rsidRPr="005B4F31" w:rsidRDefault="00AE0518" w:rsidP="006C417F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и занятости детей </w:t>
            </w:r>
            <w:r w:rsidRPr="00E57E7A">
              <w:rPr>
                <w:rFonts w:ascii="Arial" w:eastAsia="TimesNewRomanPSMT" w:hAnsi="Arial" w:cs="Arial"/>
                <w:sz w:val="24"/>
              </w:rPr>
              <w:t>в 202</w:t>
            </w:r>
            <w:r w:rsidR="006C417F" w:rsidRPr="00E57E7A">
              <w:rPr>
                <w:rFonts w:ascii="Arial" w:eastAsia="TimesNewRomanPSMT" w:hAnsi="Arial" w:cs="Arial"/>
                <w:sz w:val="24"/>
              </w:rPr>
              <w:t>3</w:t>
            </w:r>
            <w:r w:rsidRPr="00E57E7A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</w:t>
            </w:r>
            <w:r w:rsidR="009F2B15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.08.202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3D1E4B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Предоставлен сводный отчет </w:t>
            </w:r>
          </w:p>
          <w:p w:rsidR="003D1E4B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итогам выполнения мероприятий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отдыху, оздоровлению </w:t>
            </w:r>
          </w:p>
          <w:p w:rsidR="00B4376C" w:rsidRPr="005B4F31" w:rsidRDefault="002066E7" w:rsidP="00BB7166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 в 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го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>д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у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241" w:type="dxa"/>
          </w:tcPr>
          <w:p w:rsidR="0024040E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Организация работы по приему заявлений </w:t>
            </w:r>
          </w:p>
          <w:p w:rsidR="00AE46FA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родителей на приобретение путевок в загородный оздоровительный лагерь, расположенный </w:t>
            </w:r>
          </w:p>
          <w:p w:rsidR="00AE0518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 территории Красноярского края, </w:t>
            </w:r>
            <w:r w:rsidR="00F72EAC">
              <w:rPr>
                <w:rFonts w:ascii="Arial" w:hAnsi="Arial" w:cs="Arial"/>
                <w:sz w:val="24"/>
              </w:rPr>
              <w:t xml:space="preserve">в </w:t>
            </w:r>
            <w:r w:rsidRPr="005B4F31">
              <w:rPr>
                <w:rFonts w:ascii="Arial" w:hAnsi="Arial" w:cs="Arial"/>
                <w:sz w:val="24"/>
              </w:rPr>
              <w:t>лагеря дневного пребывания детей (лагеря отдыха для детей)</w:t>
            </w:r>
          </w:p>
        </w:tc>
        <w:tc>
          <w:tcPr>
            <w:tcW w:w="1842" w:type="dxa"/>
            <w:gridSpan w:val="2"/>
          </w:tcPr>
          <w:p w:rsidR="009F2B15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15.04.202</w:t>
            </w:r>
            <w:r w:rsidR="00BB7166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8B45D2" w:rsidP="008B45D2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 р</w:t>
            </w:r>
            <w:r w:rsidR="00AE0518" w:rsidRPr="005B4F31">
              <w:rPr>
                <w:rFonts w:ascii="Arial" w:hAnsi="Arial" w:cs="Arial"/>
                <w:sz w:val="24"/>
              </w:rPr>
              <w:t xml:space="preserve">уководители </w:t>
            </w:r>
            <w:r w:rsidR="00F87EB3" w:rsidRPr="005B4F31">
              <w:rPr>
                <w:rFonts w:ascii="Arial" w:hAnsi="Arial" w:cs="Arial"/>
                <w:sz w:val="24"/>
              </w:rPr>
              <w:t>ОУ</w:t>
            </w:r>
          </w:p>
        </w:tc>
        <w:tc>
          <w:tcPr>
            <w:tcW w:w="4536" w:type="dxa"/>
          </w:tcPr>
          <w:p w:rsidR="00AE0518" w:rsidRPr="005B4F31" w:rsidRDefault="00AE0518" w:rsidP="0018160E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Наличие реестра обращений родителей, желающих приобрести путевку для детей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в загородный оздоровительный лагерь, расположенный на территории Красноярского края</w:t>
            </w:r>
            <w:r w:rsidR="00742AEB" w:rsidRPr="005B4F31">
              <w:rPr>
                <w:rFonts w:ascii="Arial" w:hAnsi="Arial" w:cs="Arial"/>
                <w:sz w:val="24"/>
              </w:rPr>
              <w:t>,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 в лагеря дневного пребывания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Организация поездок обучающихся на отдых </w:t>
            </w:r>
          </w:p>
          <w:p w:rsidR="00AE0518" w:rsidRPr="005B4F31" w:rsidRDefault="00430234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на к</w:t>
            </w:r>
            <w:r w:rsidR="00AE0518"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раевые профильные смены 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BB716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01.06</w:t>
            </w:r>
            <w:r w:rsidR="009F2B15" w:rsidRPr="005B4F31">
              <w:rPr>
                <w:rFonts w:ascii="Arial" w:hAnsi="Arial" w:cs="Arial"/>
                <w:sz w:val="24"/>
              </w:rPr>
              <w:t>.202</w:t>
            </w:r>
            <w:r w:rsidR="00BB7166">
              <w:rPr>
                <w:rFonts w:ascii="Arial" w:hAnsi="Arial" w:cs="Arial"/>
                <w:sz w:val="24"/>
              </w:rPr>
              <w:t>3</w:t>
            </w:r>
            <w:r w:rsidR="009F2B15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</w:t>
            </w:r>
            <w:r w:rsidRPr="005B4F31">
              <w:rPr>
                <w:rFonts w:ascii="Arial" w:hAnsi="Arial" w:cs="Arial"/>
                <w:sz w:val="24"/>
              </w:rPr>
              <w:lastRenderedPageBreak/>
              <w:t>31.08.202</w:t>
            </w:r>
            <w:r w:rsidR="00BB7166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 xml:space="preserve">Отдел образования, </w:t>
            </w:r>
            <w:r w:rsidRPr="005B4F31">
              <w:rPr>
                <w:rFonts w:ascii="Arial" w:hAnsi="Arial" w:cs="Arial"/>
                <w:sz w:val="24"/>
              </w:rPr>
              <w:lastRenderedPageBreak/>
              <w:t>ОКСМП и ИО</w:t>
            </w:r>
          </w:p>
        </w:tc>
        <w:tc>
          <w:tcPr>
            <w:tcW w:w="4536" w:type="dxa"/>
          </w:tcPr>
          <w:p w:rsidR="00AE0518" w:rsidRPr="005B4F31" w:rsidRDefault="00AE0518" w:rsidP="005A3A41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Заявки на отдых детей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в учреждения </w:t>
            </w:r>
            <w:r w:rsidRPr="005B4F31">
              <w:rPr>
                <w:rFonts w:ascii="Arial" w:hAnsi="Arial" w:cs="Arial"/>
                <w:sz w:val="24"/>
              </w:rPr>
              <w:lastRenderedPageBreak/>
              <w:t>отдыха в профильные смены сформированы и отправлены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Обеспечение проведения мониторинга организации</w:t>
            </w:r>
          </w:p>
          <w:p w:rsidR="00AE0518" w:rsidRPr="005B4F31" w:rsidRDefault="00AE0518" w:rsidP="00C1492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летнего отдыха и оздоровления детей</w:t>
            </w:r>
          </w:p>
          <w:p w:rsidR="00C741C0" w:rsidRPr="005B4F31" w:rsidRDefault="00C741C0" w:rsidP="00C1492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BB716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</w:t>
            </w:r>
            <w:r w:rsidR="008B6F8A" w:rsidRPr="005B4F31">
              <w:rPr>
                <w:rFonts w:ascii="Arial" w:hAnsi="Arial" w:cs="Arial"/>
                <w:sz w:val="24"/>
              </w:rPr>
              <w:t>.202</w:t>
            </w:r>
            <w:r w:rsidR="00BB7166">
              <w:rPr>
                <w:rFonts w:ascii="Arial" w:hAnsi="Arial" w:cs="Arial"/>
                <w:sz w:val="24"/>
              </w:rPr>
              <w:t>3</w:t>
            </w:r>
            <w:r w:rsidR="008B6F8A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-31.08.202</w:t>
            </w:r>
            <w:r w:rsidR="00BB7166">
              <w:rPr>
                <w:rFonts w:ascii="Arial" w:hAnsi="Arial" w:cs="Arial"/>
                <w:sz w:val="24"/>
              </w:rPr>
              <w:t>3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A43DB" w:rsidRPr="005B4F31" w:rsidRDefault="00AE0518" w:rsidP="00C14928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Ежедневный мониторинг организован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Мероприятия по организации питания в лагерях 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3C29E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5B4F31">
              <w:rPr>
                <w:rFonts w:ascii="Arial" w:eastAsia="TimesNewRomanPSMT" w:hAnsi="Arial" w:cs="Arial"/>
                <w:sz w:val="24"/>
              </w:rPr>
              <w:t>прохождени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>я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медицинского обследования и санитарно-гигиенического обучения работников пищеблоков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в </w:t>
            </w:r>
            <w:r w:rsidRPr="005B4F31">
              <w:rPr>
                <w:rFonts w:ascii="Arial" w:hAnsi="Arial" w:cs="Arial"/>
                <w:sz w:val="24"/>
              </w:rPr>
              <w:t>лагерях дневного пребывания детей при ОУ</w:t>
            </w:r>
          </w:p>
        </w:tc>
        <w:tc>
          <w:tcPr>
            <w:tcW w:w="1842" w:type="dxa"/>
            <w:gridSpan w:val="2"/>
          </w:tcPr>
          <w:p w:rsidR="00C9437B" w:rsidRPr="005B4F31" w:rsidRDefault="00AE0518" w:rsidP="00AE46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31.05.202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Руководители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ных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учреждений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 МБУ «СШОР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010035" w:rsidRDefault="00AE0518" w:rsidP="00AE46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hd w:val="clear" w:color="auto" w:fill="FFFFFF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Прохождение медицинского обследования и санитарно-гигиенического обучения работников пищеблоков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proofErr w:type="gram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Загородной</w:t>
            </w:r>
            <w:proofErr w:type="gramEnd"/>
          </w:p>
          <w:p w:rsidR="004B3E91" w:rsidRDefault="00AE0518" w:rsidP="00AE46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</w:t>
            </w:r>
          </w:p>
          <w:p w:rsidR="00956A42" w:rsidRPr="005B4F31" w:rsidRDefault="00AE0518" w:rsidP="00AE46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946553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</w:t>
            </w:r>
            <w:r w:rsidRPr="005B4F31">
              <w:rPr>
                <w:rFonts w:ascii="Arial" w:hAnsi="Arial" w:cs="Arial"/>
                <w:sz w:val="24"/>
              </w:rPr>
              <w:t>лагерей дневного пребывания детей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Подготовка и заключение контрактов, договоров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 оказание услуг по организации питания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</w:t>
            </w:r>
          </w:p>
          <w:p w:rsidR="00AA43DB" w:rsidRPr="005B4F31" w:rsidRDefault="00AE0518" w:rsidP="00603914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BB7166">
              <w:rPr>
                <w:rFonts w:ascii="Arial" w:eastAsia="Calibri" w:hAnsi="Arial" w:cs="Arial"/>
                <w:sz w:val="24"/>
                <w:lang w:eastAsia="en-US"/>
              </w:rPr>
              <w:t xml:space="preserve">, бесплатного  и </w:t>
            </w:r>
            <w:r w:rsidRPr="005B4F31">
              <w:rPr>
                <w:rFonts w:ascii="Arial" w:hAnsi="Arial" w:cs="Arial"/>
                <w:sz w:val="24"/>
              </w:rPr>
              <w:t xml:space="preserve">2-разового питания детей в лагерях дневного пребывания при ОУ, </w:t>
            </w:r>
            <w:r w:rsidR="00603914">
              <w:rPr>
                <w:rFonts w:ascii="Arial" w:hAnsi="Arial" w:cs="Arial"/>
                <w:sz w:val="24"/>
              </w:rPr>
              <w:t xml:space="preserve">          </w:t>
            </w:r>
            <w:r w:rsidRPr="005B4F31">
              <w:rPr>
                <w:rFonts w:ascii="Arial" w:hAnsi="Arial" w:cs="Arial"/>
                <w:sz w:val="24"/>
              </w:rPr>
              <w:t>1-разового питания детей, посещающих площадку при КГБУ СО «КЦСОН «Бородинский»</w:t>
            </w:r>
          </w:p>
        </w:tc>
        <w:tc>
          <w:tcPr>
            <w:tcW w:w="1842" w:type="dxa"/>
            <w:gridSpan w:val="2"/>
          </w:tcPr>
          <w:p w:rsidR="00C9437B" w:rsidRPr="005B4F31" w:rsidRDefault="00AE0518" w:rsidP="00FB376D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B716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31.05.202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Руководители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МБУ «СШОР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»,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ных</w:t>
            </w:r>
            <w:proofErr w:type="spellEnd"/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учреждений,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КГБУ СО «КЦСОН «Бородинский»</w:t>
            </w:r>
          </w:p>
        </w:tc>
        <w:tc>
          <w:tcPr>
            <w:tcW w:w="4535" w:type="dxa"/>
          </w:tcPr>
          <w:p w:rsidR="00AE0518" w:rsidRPr="005B4F31" w:rsidRDefault="00AE0518" w:rsidP="00AE46FA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Договор</w:t>
            </w:r>
            <w:r w:rsidR="00AE46FA" w:rsidRPr="005B4F31">
              <w:rPr>
                <w:rFonts w:ascii="Arial" w:hAnsi="Arial" w:cs="Arial"/>
                <w:sz w:val="24"/>
              </w:rPr>
              <w:t>ы</w:t>
            </w:r>
            <w:r w:rsidRPr="005B4F31">
              <w:rPr>
                <w:rFonts w:ascii="Arial" w:hAnsi="Arial" w:cs="Arial"/>
                <w:sz w:val="24"/>
              </w:rPr>
              <w:t>, контракты заключены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4D2AB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5B4F31">
              <w:rPr>
                <w:rFonts w:ascii="Arial" w:eastAsia="TimesNewRomanPSMT" w:hAnsi="Arial" w:cs="Arial"/>
                <w:sz w:val="24"/>
              </w:rPr>
              <w:t>контрол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я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организации питания </w:t>
            </w:r>
          </w:p>
          <w:p w:rsidR="00AE0518" w:rsidRPr="005B4F31" w:rsidRDefault="00AE0518" w:rsidP="004D2AB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детей </w:t>
            </w:r>
            <w:r w:rsidRPr="005B4F31">
              <w:rPr>
                <w:rFonts w:ascii="Arial" w:hAnsi="Arial" w:cs="Arial"/>
                <w:sz w:val="24"/>
              </w:rPr>
              <w:t xml:space="preserve">в летних лагерях отдыха </w:t>
            </w:r>
            <w:r w:rsidRPr="005B4F31">
              <w:rPr>
                <w:rFonts w:ascii="Arial" w:eastAsia="TimesNewRomanPSMT" w:hAnsi="Arial" w:cs="Arial"/>
                <w:sz w:val="24"/>
              </w:rPr>
              <w:t>в период летней 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C9437B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C9437B"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-31.08.202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2554" w:type="dxa"/>
            <w:gridSpan w:val="2"/>
          </w:tcPr>
          <w:p w:rsidR="00AE0518" w:rsidRPr="005B4F31" w:rsidRDefault="00956A42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</w:t>
            </w:r>
            <w:r w:rsidR="00AE0518" w:rsidRPr="005B4F31">
              <w:rPr>
                <w:rFonts w:ascii="Arial" w:hAnsi="Arial" w:cs="Arial"/>
                <w:sz w:val="24"/>
              </w:rPr>
              <w:t xml:space="preserve">уководители </w:t>
            </w:r>
            <w:r w:rsidRPr="005B4F31">
              <w:rPr>
                <w:rFonts w:ascii="Arial" w:hAnsi="Arial" w:cs="Arial"/>
                <w:sz w:val="24"/>
              </w:rPr>
              <w:t xml:space="preserve">ОУ, </w:t>
            </w:r>
            <w:r w:rsidR="00AE0518" w:rsidRPr="005B4F31">
              <w:rPr>
                <w:rFonts w:ascii="Arial" w:hAnsi="Arial" w:cs="Arial"/>
                <w:sz w:val="24"/>
              </w:rPr>
              <w:t>КГБУЗ «</w:t>
            </w:r>
            <w:proofErr w:type="gramStart"/>
            <w:r w:rsidR="00AE0518"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="00AE0518" w:rsidRPr="005B4F31">
              <w:rPr>
                <w:rFonts w:ascii="Arial" w:hAnsi="Arial" w:cs="Arial"/>
                <w:sz w:val="24"/>
              </w:rPr>
              <w:t xml:space="preserve"> ГБ» 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МБУ «СШОР</w:t>
            </w:r>
          </w:p>
          <w:p w:rsidR="00AA43DB" w:rsidRPr="005B4F31" w:rsidRDefault="00AE0518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4B3E9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Утвержден план контроля организации питания детей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в летних лагерях отдыха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Мероприятия, направленные на создание безопасных условий пребывания детей в лагерях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5B4F31">
              <w:rPr>
                <w:rFonts w:ascii="Arial" w:eastAsia="TimesNewRomanPSMT" w:hAnsi="Arial" w:cs="Arial"/>
                <w:sz w:val="24"/>
              </w:rPr>
              <w:t>комиссионн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 xml:space="preserve">ой </w:t>
            </w:r>
            <w:r w:rsidRPr="005B4F31">
              <w:rPr>
                <w:rFonts w:ascii="Arial" w:eastAsia="TimesNewRomanPSMT" w:hAnsi="Arial" w:cs="Arial"/>
                <w:sz w:val="24"/>
              </w:rPr>
              <w:t>проверк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>и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условий </w:t>
            </w:r>
          </w:p>
          <w:p w:rsidR="00A36A0E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обеспечению безопасности детей </w:t>
            </w:r>
          </w:p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 летних лагерях отдыха</w:t>
            </w:r>
          </w:p>
        </w:tc>
        <w:tc>
          <w:tcPr>
            <w:tcW w:w="1702" w:type="dxa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31.05.202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5B4F31" w:rsidRDefault="00AE0518" w:rsidP="004B18B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Комиссия по проверке готовности летних лагерей отдыха к летней оздоровительной кампании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Проведена комиссионная проверка</w:t>
            </w:r>
            <w:r w:rsidRPr="005B4F31">
              <w:rPr>
                <w:rFonts w:ascii="Arial" w:hAnsi="Arial" w:cs="Arial"/>
                <w:sz w:val="24"/>
              </w:rPr>
              <w:t xml:space="preserve"> летних лагерей отдыха 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Оформ</w:t>
            </w:r>
            <w:r w:rsidR="005811C9" w:rsidRPr="005B4F31">
              <w:rPr>
                <w:rFonts w:ascii="Arial" w:eastAsia="TimesNewRomanPSMT" w:hAnsi="Arial" w:cs="Arial"/>
                <w:sz w:val="24"/>
              </w:rPr>
              <w:t xml:space="preserve">ление </w:t>
            </w:r>
            <w:r w:rsidRPr="005B4F31">
              <w:rPr>
                <w:rFonts w:ascii="Arial" w:eastAsia="TimesNewRomanPSMT" w:hAnsi="Arial" w:cs="Arial"/>
                <w:sz w:val="24"/>
              </w:rPr>
              <w:t>акт</w:t>
            </w:r>
            <w:r w:rsidR="005811C9" w:rsidRPr="005B4F31">
              <w:rPr>
                <w:rFonts w:ascii="Arial" w:eastAsia="TimesNewRomanPSMT" w:hAnsi="Arial" w:cs="Arial"/>
                <w:sz w:val="24"/>
              </w:rPr>
              <w:t xml:space="preserve">ов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муниципальной комиссии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5B4F31">
              <w:rPr>
                <w:rFonts w:ascii="Arial" w:hAnsi="Arial" w:cs="Arial"/>
                <w:sz w:val="24"/>
              </w:rPr>
              <w:t xml:space="preserve">лагерей отдыха детей </w:t>
            </w:r>
            <w:r w:rsidRPr="005B4F31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  <w:tc>
          <w:tcPr>
            <w:tcW w:w="1702" w:type="dxa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10.06.202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5B4F31" w:rsidRDefault="00AE0518" w:rsidP="0046689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Комиссия по проверке готовности летних лагерей отдыха к летней </w:t>
            </w:r>
            <w:r w:rsidRPr="005B4F31">
              <w:rPr>
                <w:rFonts w:ascii="Arial" w:hAnsi="Arial" w:cs="Arial"/>
                <w:sz w:val="24"/>
              </w:rPr>
              <w:lastRenderedPageBreak/>
              <w:t>оздоровительной кампании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lastRenderedPageBreak/>
              <w:t xml:space="preserve">Акты муниципальной комиссии </w:t>
            </w:r>
          </w:p>
          <w:p w:rsidR="004D2AB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5B4F31">
              <w:rPr>
                <w:rFonts w:ascii="Arial" w:hAnsi="Arial" w:cs="Arial"/>
                <w:sz w:val="24"/>
              </w:rPr>
              <w:t xml:space="preserve">лагерей отдыха детей </w:t>
            </w:r>
          </w:p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Сбор заключений отделения Управления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Федеральной службы по надзору в сфере защиты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прав потребителей и благополучия человека, отдела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Государственного пожарного надзора по готовности лагерей отдыха детей к летнему оздоровительному сезону</w:t>
            </w:r>
          </w:p>
        </w:tc>
        <w:tc>
          <w:tcPr>
            <w:tcW w:w="1702" w:type="dxa"/>
          </w:tcPr>
          <w:p w:rsidR="00AE0518" w:rsidRPr="005B4F31" w:rsidRDefault="00A62944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о 3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>1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Отдел образования </w:t>
            </w:r>
          </w:p>
        </w:tc>
        <w:tc>
          <w:tcPr>
            <w:tcW w:w="4535" w:type="dxa"/>
          </w:tcPr>
          <w:p w:rsidR="00C741C0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Заключения направлены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 министерство образования Красноярского края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</w:t>
            </w:r>
            <w:r w:rsidR="00335C5D" w:rsidRPr="005B4F31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5B4F31">
              <w:rPr>
                <w:rFonts w:ascii="Arial" w:eastAsia="TimesNewRomanPSMT" w:hAnsi="Arial" w:cs="Arial"/>
                <w:sz w:val="24"/>
              </w:rPr>
              <w:t>бесед, классных часов для учащихся ОУ по вопросам безопасности по направлениям: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- ядовитые грибы и растения,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укусы змей, насекомых;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правила дорожного движения;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поведение в лесу, на водоеме в летний период;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правила пожарной безопасности;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действия в чрезвычайных ситуациях</w:t>
            </w:r>
          </w:p>
        </w:tc>
        <w:tc>
          <w:tcPr>
            <w:tcW w:w="1702" w:type="dxa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31.0</w:t>
            </w:r>
            <w:r w:rsidR="00E6318E" w:rsidRPr="005B4F31">
              <w:rPr>
                <w:rFonts w:ascii="Arial" w:eastAsia="TimesNewRomanPSMT" w:hAnsi="Arial" w:cs="Arial"/>
                <w:sz w:val="24"/>
              </w:rPr>
              <w:t>5</w:t>
            </w:r>
            <w:r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4B18B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КГБУЗ 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, </w:t>
            </w:r>
            <w:r w:rsidR="008E5B3E" w:rsidRPr="005B4F31">
              <w:rPr>
                <w:rFonts w:ascii="Arial" w:eastAsia="TimesNewRomanPSMT" w:hAnsi="Arial" w:cs="Arial"/>
                <w:sz w:val="24"/>
              </w:rPr>
              <w:t xml:space="preserve">ОУ, </w:t>
            </w:r>
            <w:r w:rsidRPr="005B4F31">
              <w:rPr>
                <w:rFonts w:ascii="Arial" w:eastAsia="TimesNewRomanPSMT" w:hAnsi="Arial" w:cs="Arial"/>
                <w:sz w:val="24"/>
              </w:rPr>
              <w:t>Отделение государственного пожарного надзора, МО МВД России «Бородинский»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Информированность учащихся </w:t>
            </w:r>
          </w:p>
          <w:p w:rsidR="009E7105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общеобразовательных учреждений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 правилах безопасности и нормах поведения во время летнего отдыха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0B5FAE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Назнач</w:t>
            </w:r>
            <w:r w:rsidR="00EA1515" w:rsidRPr="005B4F31">
              <w:rPr>
                <w:rFonts w:ascii="Arial" w:hAnsi="Arial" w:cs="Arial"/>
                <w:sz w:val="24"/>
              </w:rPr>
              <w:t xml:space="preserve">ение </w:t>
            </w:r>
            <w:r w:rsidRPr="005B4F31">
              <w:rPr>
                <w:rFonts w:ascii="Arial" w:hAnsi="Arial" w:cs="Arial"/>
                <w:sz w:val="24"/>
              </w:rPr>
              <w:t>медицинских работников в лагеря отдыха детей;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в целях проведения своевременных профилактических осмотров, провести вакцинацию детей и сотрудников, направляемых в лагеря отдыха детей </w:t>
            </w:r>
          </w:p>
        </w:tc>
        <w:tc>
          <w:tcPr>
            <w:tcW w:w="1702" w:type="dxa"/>
          </w:tcPr>
          <w:p w:rsidR="00AE0518" w:rsidRPr="005B4F31" w:rsidRDefault="00AE0518" w:rsidP="00BB71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BB7166">
              <w:rPr>
                <w:rFonts w:ascii="Arial" w:eastAsia="TimesNewRomanPSMT" w:hAnsi="Arial" w:cs="Arial"/>
                <w:sz w:val="24"/>
              </w:rPr>
              <w:t>3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4B18B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КГБУЗ </w:t>
            </w:r>
            <w:r w:rsidR="005616FC" w:rsidRPr="005B4F31">
              <w:rPr>
                <w:rFonts w:ascii="Arial" w:hAnsi="Arial" w:cs="Arial"/>
                <w:sz w:val="24"/>
              </w:rPr>
              <w:t>«</w:t>
            </w:r>
            <w:proofErr w:type="gramStart"/>
            <w:r w:rsidR="005616FC" w:rsidRPr="005B4F31">
              <w:rPr>
                <w:rFonts w:ascii="Arial" w:hAnsi="Arial" w:cs="Arial"/>
                <w:sz w:val="24"/>
              </w:rPr>
              <w:t>Бородин</w:t>
            </w:r>
            <w:r w:rsidRPr="005B4F31">
              <w:rPr>
                <w:rFonts w:ascii="Arial" w:hAnsi="Arial" w:cs="Arial"/>
                <w:sz w:val="24"/>
              </w:rPr>
              <w:t>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Назначение медицинских работников в лагерях отдыха детей; проведение вакцинации детей и сотрудников, направляемых в лагеря отдыха детей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1E1284" w:rsidRPr="005B4F31" w:rsidRDefault="001E1284" w:rsidP="009A56C7">
      <w:pPr>
        <w:ind w:firstLine="11907"/>
        <w:jc w:val="both"/>
        <w:rPr>
          <w:rFonts w:ascii="Arial" w:hAnsi="Arial" w:cs="Arial"/>
          <w:sz w:val="24"/>
        </w:rPr>
        <w:sectPr w:rsidR="001E1284" w:rsidRPr="005B4F31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ED035E" w:rsidRPr="005B4F31" w:rsidRDefault="00ED035E" w:rsidP="00DD57B8">
      <w:pPr>
        <w:ind w:left="7655"/>
        <w:rPr>
          <w:rFonts w:ascii="Arial" w:hAnsi="Arial" w:cs="Arial"/>
          <w:sz w:val="24"/>
        </w:rPr>
      </w:pP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2B026A" w:rsidRPr="005B4F31">
        <w:rPr>
          <w:rFonts w:ascii="Arial" w:hAnsi="Arial" w:cs="Arial"/>
          <w:sz w:val="24"/>
        </w:rPr>
        <w:t>П</w:t>
      </w:r>
      <w:r w:rsidR="00A62944" w:rsidRPr="005B4F31">
        <w:rPr>
          <w:rFonts w:ascii="Arial" w:hAnsi="Arial" w:cs="Arial"/>
          <w:sz w:val="24"/>
        </w:rPr>
        <w:t>риложение 2</w:t>
      </w: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A62944" w:rsidRPr="005B4F31">
        <w:rPr>
          <w:rFonts w:ascii="Arial" w:hAnsi="Arial" w:cs="Arial"/>
          <w:sz w:val="24"/>
        </w:rPr>
        <w:t>к постановлению администрации</w:t>
      </w: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A62944" w:rsidRPr="005B4F31">
        <w:rPr>
          <w:rFonts w:ascii="Arial" w:hAnsi="Arial" w:cs="Arial"/>
          <w:sz w:val="24"/>
        </w:rPr>
        <w:t xml:space="preserve">города Бородино </w:t>
      </w:r>
    </w:p>
    <w:p w:rsidR="000B5FAE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2E37D5" w:rsidRPr="009B7CBB">
        <w:rPr>
          <w:rFonts w:ascii="Arial" w:hAnsi="Arial" w:cs="Arial"/>
          <w:sz w:val="24"/>
        </w:rPr>
        <w:t xml:space="preserve">от </w:t>
      </w:r>
      <w:r w:rsidR="002E37D5">
        <w:rPr>
          <w:rFonts w:ascii="Arial" w:hAnsi="Arial" w:cs="Arial"/>
          <w:sz w:val="24"/>
        </w:rPr>
        <w:t>14.03.</w:t>
      </w:r>
      <w:r w:rsidR="002E37D5" w:rsidRPr="009B7CBB">
        <w:rPr>
          <w:rFonts w:ascii="Arial" w:hAnsi="Arial" w:cs="Arial"/>
          <w:sz w:val="24"/>
        </w:rPr>
        <w:t>202</w:t>
      </w:r>
      <w:r w:rsidR="002E37D5">
        <w:rPr>
          <w:rFonts w:ascii="Arial" w:hAnsi="Arial" w:cs="Arial"/>
          <w:sz w:val="24"/>
        </w:rPr>
        <w:t>3 № 111</w:t>
      </w:r>
    </w:p>
    <w:p w:rsidR="00A62944" w:rsidRPr="005B4F31" w:rsidRDefault="00A62944" w:rsidP="00B815E4">
      <w:pPr>
        <w:ind w:left="-142" w:firstLine="9753"/>
        <w:rPr>
          <w:rFonts w:ascii="Arial" w:hAnsi="Arial" w:cs="Arial"/>
          <w:b/>
          <w:bCs/>
          <w:sz w:val="24"/>
        </w:rPr>
      </w:pPr>
    </w:p>
    <w:p w:rsidR="00A62944" w:rsidRPr="005B4F31" w:rsidRDefault="00A62944" w:rsidP="00B815E4">
      <w:pPr>
        <w:ind w:left="-142" w:firstLine="9753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A62944" w:rsidRPr="005B4F31" w:rsidRDefault="00A62944" w:rsidP="00DD57B8">
      <w:pPr>
        <w:ind w:left="-142"/>
        <w:jc w:val="center"/>
        <w:rPr>
          <w:rFonts w:ascii="Arial" w:hAnsi="Arial" w:cs="Arial"/>
          <w:b/>
          <w:bCs/>
          <w:sz w:val="24"/>
        </w:rPr>
      </w:pPr>
    </w:p>
    <w:p w:rsidR="00A62944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Состав</w:t>
      </w:r>
    </w:p>
    <w:p w:rsidR="00CA2EE2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муниципальной межведомственной комиссии по организации отдыха</w:t>
      </w:r>
      <w:r w:rsidR="00CA2EE2" w:rsidRPr="005B4F31">
        <w:rPr>
          <w:rFonts w:ascii="Arial" w:hAnsi="Arial" w:cs="Arial"/>
          <w:bCs/>
          <w:sz w:val="24"/>
        </w:rPr>
        <w:t>,</w:t>
      </w:r>
    </w:p>
    <w:p w:rsidR="00A62944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оздоровления и занятости детей в 202</w:t>
      </w:r>
      <w:r w:rsidR="00BB7166">
        <w:rPr>
          <w:rFonts w:ascii="Arial" w:hAnsi="Arial" w:cs="Arial"/>
          <w:bCs/>
          <w:sz w:val="24"/>
        </w:rPr>
        <w:t>3</w:t>
      </w:r>
      <w:r w:rsidRPr="005B4F31">
        <w:rPr>
          <w:rFonts w:ascii="Arial" w:hAnsi="Arial" w:cs="Arial"/>
          <w:bCs/>
          <w:sz w:val="24"/>
        </w:rPr>
        <w:t xml:space="preserve"> году</w:t>
      </w:r>
      <w:r w:rsidR="00587762" w:rsidRPr="005B4F31">
        <w:rPr>
          <w:rFonts w:ascii="Arial" w:hAnsi="Arial" w:cs="Arial"/>
          <w:bCs/>
          <w:sz w:val="24"/>
        </w:rPr>
        <w:t>.</w:t>
      </w:r>
    </w:p>
    <w:p w:rsidR="009A3CB1" w:rsidRPr="005B4F31" w:rsidRDefault="009A3CB1" w:rsidP="002B026A">
      <w:pPr>
        <w:jc w:val="both"/>
        <w:rPr>
          <w:rFonts w:ascii="Arial" w:hAnsi="Arial" w:cs="Arial"/>
          <w:bCs/>
          <w:sz w:val="24"/>
        </w:rPr>
      </w:pPr>
    </w:p>
    <w:tbl>
      <w:tblPr>
        <w:tblW w:w="978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2448"/>
        <w:gridCol w:w="6766"/>
      </w:tblGrid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</w:t>
            </w:r>
          </w:p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5B4F31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5B4F31"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41452" w:rsidRPr="005B4F31" w:rsidTr="000148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E3201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Морозов</w:t>
            </w:r>
            <w:r w:rsidR="0070329A" w:rsidRPr="005B4F31">
              <w:rPr>
                <w:rFonts w:ascii="Arial" w:hAnsi="Arial" w:cs="Arial"/>
                <w:sz w:val="24"/>
              </w:rPr>
              <w:t xml:space="preserve">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А.А. 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Заместитель Главы города Бородино, председатель комиссии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Травникова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О.А.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Начальник Отдела образования, заместитель председателя</w:t>
            </w:r>
            <w:r w:rsidR="00D812B6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комиссии</w:t>
            </w:r>
          </w:p>
        </w:tc>
      </w:tr>
      <w:tr w:rsidR="00B41452" w:rsidRPr="005B4F31" w:rsidTr="000148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4E4E8D" w:rsidP="002B026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Королёв А.Н.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A07D30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Инструктор – методист МБУ «СШОР им. Г.А. </w:t>
            </w:r>
            <w:proofErr w:type="spellStart"/>
            <w:r w:rsidRPr="008E0AA7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>»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Прокина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Т.В.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F137F3" w:rsidP="002B026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Начальник </w:t>
            </w:r>
            <w:r w:rsidR="00B41452" w:rsidRPr="005B4F31">
              <w:rPr>
                <w:rFonts w:ascii="Arial" w:hAnsi="Arial" w:cs="Arial"/>
                <w:sz w:val="24"/>
              </w:rPr>
              <w:t xml:space="preserve"> ТО КГКУ «УСЗН»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по г. Бородино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6D25B3" w:rsidP="0001488B">
            <w:pPr>
              <w:snapToGrid w:val="0"/>
              <w:ind w:right="-7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Прибыльская</w:t>
            </w:r>
            <w:proofErr w:type="spellEnd"/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="0001488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Ю.А.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Начальник ПДН МО МВД России «Бородинский», подполковник полиции</w:t>
            </w:r>
            <w:r w:rsidR="0094790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Рогов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М.Г.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Главный врач КГБУЗ «Бородинская ГБ»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0D1E7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E57E7A">
              <w:rPr>
                <w:rFonts w:ascii="Arial" w:hAnsi="Arial" w:cs="Arial"/>
                <w:sz w:val="24"/>
              </w:rPr>
              <w:t>Щербенюк</w:t>
            </w:r>
            <w:proofErr w:type="spellEnd"/>
            <w:r w:rsidRPr="00E57E7A">
              <w:rPr>
                <w:rFonts w:ascii="Arial" w:hAnsi="Arial" w:cs="Arial"/>
                <w:sz w:val="24"/>
              </w:rPr>
              <w:t xml:space="preserve"> Я.С.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Директор КГКУ «ЦЗН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г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.Б</w:t>
            </w:r>
            <w:proofErr w:type="gramEnd"/>
            <w:r w:rsidRPr="005B4F31">
              <w:rPr>
                <w:rFonts w:ascii="Arial" w:hAnsi="Arial" w:cs="Arial"/>
                <w:sz w:val="24"/>
              </w:rPr>
              <w:t>ородино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Позднякова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Е.М.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Ведущий специалист по охране прав детей администрации города Бородино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Максимова </w:t>
            </w:r>
            <w:r w:rsidR="0001488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А.А.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Начальник ОКС МП и ИО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 С.К.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01488B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Ведущий специалист комиссии по делам несовершеннолетних и защите их прав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Олейник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 А.Ю.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  <w:shd w:val="clear" w:color="auto" w:fill="FFFFFF"/>
              </w:rPr>
            </w:pPr>
            <w:proofErr w:type="gram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Начальник</w:t>
            </w:r>
            <w:r w:rsidR="00D812B6"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Красноярскому краю в г. Заозерном - главный государственный санитарный</w:t>
            </w:r>
            <w:r w:rsidR="00D812B6"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врач по г. Заозерному,</w:t>
            </w:r>
            <w:proofErr w:type="gramEnd"/>
          </w:p>
          <w:p w:rsidR="00B41452" w:rsidRPr="005B4F31" w:rsidRDefault="00B41452" w:rsidP="002B026A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г. Бородино, г. Уяру, Партизанскому, Рыбинскому, Саянскому и </w:t>
            </w:r>
            <w:proofErr w:type="spell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Уярскому</w:t>
            </w:r>
            <w:proofErr w:type="spellEnd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районам</w:t>
            </w:r>
            <w:r w:rsidRPr="005B4F31">
              <w:rPr>
                <w:rStyle w:val="apple-converted-space"/>
                <w:rFonts w:ascii="Arial" w:hAnsi="Arial" w:cs="Arial"/>
                <w:sz w:val="24"/>
                <w:shd w:val="clear" w:color="auto" w:fill="FFFFFF"/>
              </w:rPr>
              <w:t> </w:t>
            </w:r>
            <w:r w:rsidRPr="005B4F31">
              <w:rPr>
                <w:rFonts w:ascii="Arial" w:hAnsi="Arial" w:cs="Arial"/>
                <w:bCs/>
                <w:sz w:val="24"/>
              </w:rPr>
              <w:t xml:space="preserve">(по согласованию) </w:t>
            </w:r>
            <w:proofErr w:type="gramEnd"/>
          </w:p>
        </w:tc>
      </w:tr>
      <w:tr w:rsidR="00B41452" w:rsidRPr="005B4F31" w:rsidTr="0001488B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6D25B3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Волчкова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О.В.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88D" w:rsidRPr="005B4F31" w:rsidRDefault="008464D4" w:rsidP="008464D4">
            <w:pPr>
              <w:snapToGrid w:val="0"/>
              <w:rPr>
                <w:rFonts w:ascii="Arial" w:hAnsi="Arial" w:cs="Arial"/>
                <w:sz w:val="24"/>
                <w:shd w:val="clear" w:color="auto" w:fill="FFFFFF"/>
              </w:rPr>
            </w:pP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Заместитель главного государственного </w:t>
            </w:r>
            <w:r w:rsidR="009C0DB2">
              <w:rPr>
                <w:rFonts w:ascii="Arial" w:hAnsi="Arial" w:cs="Arial"/>
                <w:sz w:val="24"/>
                <w:shd w:val="clear" w:color="auto" w:fill="FFFFFF"/>
              </w:rPr>
              <w:t>и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нспектора</w:t>
            </w:r>
            <w:r w:rsidR="009C0DB2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 Рыбинского района по пожарному надзору </w:t>
            </w:r>
          </w:p>
          <w:p w:rsidR="00B41452" w:rsidRPr="005B4F31" w:rsidRDefault="008464D4" w:rsidP="008464D4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(по согласованию) 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Мильчакова</w:t>
            </w:r>
            <w:proofErr w:type="spellEnd"/>
            <w:r w:rsidR="008E4F63" w:rsidRPr="005B4F31">
              <w:rPr>
                <w:rFonts w:ascii="Arial" w:hAnsi="Arial" w:cs="Arial"/>
                <w:sz w:val="24"/>
              </w:rPr>
              <w:t xml:space="preserve"> </w:t>
            </w:r>
            <w:r w:rsidR="009C0DB2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Л.М</w:t>
            </w:r>
            <w:r w:rsidR="009C0DB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Руководитель финансового управления администрации города Бородино</w:t>
            </w:r>
          </w:p>
        </w:tc>
      </w:tr>
    </w:tbl>
    <w:p w:rsidR="00AE3F70" w:rsidRPr="005B4F31" w:rsidRDefault="00AE3F70" w:rsidP="002B026A">
      <w:pPr>
        <w:jc w:val="both"/>
        <w:rPr>
          <w:rFonts w:ascii="Arial" w:hAnsi="Arial" w:cs="Arial"/>
          <w:bCs/>
          <w:sz w:val="24"/>
        </w:rPr>
      </w:pPr>
    </w:p>
    <w:p w:rsidR="005D525F" w:rsidRPr="005B4F31" w:rsidRDefault="005D525F" w:rsidP="002B026A">
      <w:pPr>
        <w:jc w:val="both"/>
        <w:rPr>
          <w:rFonts w:ascii="Arial" w:hAnsi="Arial" w:cs="Arial"/>
          <w:bCs/>
          <w:sz w:val="24"/>
        </w:rPr>
      </w:pPr>
    </w:p>
    <w:p w:rsidR="00D249A7" w:rsidRPr="005B4F31" w:rsidRDefault="00D249A7" w:rsidP="002B026A">
      <w:pPr>
        <w:jc w:val="both"/>
        <w:rPr>
          <w:rFonts w:ascii="Arial" w:hAnsi="Arial" w:cs="Arial"/>
          <w:bCs/>
          <w:sz w:val="24"/>
        </w:rPr>
      </w:pPr>
    </w:p>
    <w:p w:rsidR="004863E7" w:rsidRPr="005B4F31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RPr="005B4F31" w:rsidSect="001E1284">
          <w:pgSz w:w="11905" w:h="16837"/>
          <w:pgMar w:top="567" w:right="851" w:bottom="284" w:left="425" w:header="851" w:footer="1134" w:gutter="0"/>
          <w:pgNumType w:start="1"/>
          <w:cols w:space="720"/>
          <w:titlePg/>
          <w:docGrid w:linePitch="299"/>
        </w:sectPr>
      </w:pPr>
    </w:p>
    <w:p w:rsidR="0083782A" w:rsidRPr="005B4F31" w:rsidRDefault="0083782A" w:rsidP="0083782A">
      <w:pPr>
        <w:rPr>
          <w:rFonts w:ascii="Arial" w:hAnsi="Arial" w:cs="Arial"/>
          <w:sz w:val="24"/>
        </w:rPr>
      </w:pPr>
      <w:bookmarkStart w:id="1" w:name="RANGE!A1:M106"/>
      <w:bookmarkStart w:id="2" w:name="RANGE!A1:Q31"/>
      <w:bookmarkStart w:id="3" w:name="RANGE!A1:Q33"/>
      <w:bookmarkEnd w:id="1"/>
      <w:bookmarkEnd w:id="2"/>
      <w:bookmarkEnd w:id="3"/>
      <w:r w:rsidRPr="005B4F31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Приложение 3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r w:rsidR="002E37D5" w:rsidRPr="009B7CBB">
        <w:rPr>
          <w:rFonts w:ascii="Arial" w:hAnsi="Arial" w:cs="Arial"/>
          <w:sz w:val="24"/>
        </w:rPr>
        <w:t xml:space="preserve">от </w:t>
      </w:r>
      <w:r w:rsidR="002E37D5">
        <w:rPr>
          <w:rFonts w:ascii="Arial" w:hAnsi="Arial" w:cs="Arial"/>
          <w:sz w:val="24"/>
        </w:rPr>
        <w:t>14.03.</w:t>
      </w:r>
      <w:r w:rsidR="002E37D5" w:rsidRPr="009B7CBB">
        <w:rPr>
          <w:rFonts w:ascii="Arial" w:hAnsi="Arial" w:cs="Arial"/>
          <w:sz w:val="24"/>
        </w:rPr>
        <w:t>202</w:t>
      </w:r>
      <w:r w:rsidR="002E37D5">
        <w:rPr>
          <w:rFonts w:ascii="Arial" w:hAnsi="Arial" w:cs="Arial"/>
          <w:sz w:val="24"/>
        </w:rPr>
        <w:t>3 № 111</w:t>
      </w:r>
    </w:p>
    <w:p w:rsidR="00F833A6" w:rsidRPr="005B4F31" w:rsidRDefault="00F833A6" w:rsidP="00BE743E">
      <w:pPr>
        <w:ind w:firstLine="5670"/>
        <w:jc w:val="center"/>
        <w:rPr>
          <w:sz w:val="24"/>
        </w:rPr>
      </w:pPr>
    </w:p>
    <w:p w:rsidR="00F833A6" w:rsidRPr="005B4F31" w:rsidRDefault="00F833A6" w:rsidP="00BE743E">
      <w:pPr>
        <w:tabs>
          <w:tab w:val="left" w:pos="6828"/>
        </w:tabs>
        <w:ind w:firstLine="5670"/>
        <w:jc w:val="right"/>
        <w:rPr>
          <w:rFonts w:ascii="Arial" w:hAnsi="Arial" w:cs="Arial"/>
          <w:sz w:val="24"/>
        </w:rPr>
      </w:pPr>
    </w:p>
    <w:p w:rsidR="00E01051" w:rsidRPr="005B4F31" w:rsidRDefault="00E01051" w:rsidP="00BE743E">
      <w:pPr>
        <w:tabs>
          <w:tab w:val="left" w:pos="6828"/>
        </w:tabs>
        <w:ind w:firstLine="5670"/>
        <w:jc w:val="right"/>
        <w:rPr>
          <w:rFonts w:ascii="Arial" w:hAnsi="Arial" w:cs="Arial"/>
          <w:sz w:val="24"/>
        </w:rPr>
      </w:pPr>
    </w:p>
    <w:p w:rsidR="00F833A6" w:rsidRPr="005B4F31" w:rsidRDefault="00F833A6" w:rsidP="00BE743E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Положение</w:t>
      </w:r>
    </w:p>
    <w:p w:rsidR="00F833A6" w:rsidRPr="005B4F31" w:rsidRDefault="00F833A6" w:rsidP="00BE743E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о муниципальной межведомственной комиссии по организации отдыха, оздоровления и занятости детей</w:t>
      </w:r>
      <w:r w:rsidR="005D6FA7" w:rsidRPr="005B4F31">
        <w:rPr>
          <w:rFonts w:ascii="Arial" w:hAnsi="Arial" w:cs="Arial"/>
          <w:b/>
          <w:sz w:val="24"/>
        </w:rPr>
        <w:t>.</w:t>
      </w:r>
    </w:p>
    <w:p w:rsidR="00F833A6" w:rsidRPr="005B4F31" w:rsidRDefault="00F833A6" w:rsidP="00BE743E">
      <w:pPr>
        <w:ind w:left="1420" w:firstLine="5670"/>
        <w:rPr>
          <w:rFonts w:ascii="Arial" w:hAnsi="Arial" w:cs="Arial"/>
          <w:sz w:val="24"/>
        </w:rPr>
      </w:pPr>
    </w:p>
    <w:p w:rsidR="00E01051" w:rsidRPr="005B4F31" w:rsidRDefault="00E01051" w:rsidP="00BE743E">
      <w:pPr>
        <w:ind w:left="1420" w:firstLine="5670"/>
        <w:rPr>
          <w:rFonts w:ascii="Arial" w:hAnsi="Arial" w:cs="Arial"/>
          <w:sz w:val="24"/>
        </w:rPr>
      </w:pPr>
    </w:p>
    <w:p w:rsidR="00F833A6" w:rsidRPr="005B4F31" w:rsidRDefault="00BE743E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 xml:space="preserve">1. </w:t>
      </w:r>
      <w:r w:rsidR="00E1070B" w:rsidRPr="005B4F31">
        <w:rPr>
          <w:rFonts w:ascii="Arial" w:hAnsi="Arial" w:cs="Arial"/>
          <w:b/>
          <w:bCs/>
          <w:sz w:val="24"/>
        </w:rPr>
        <w:t>Общие положения</w:t>
      </w:r>
    </w:p>
    <w:p w:rsidR="00BE743E" w:rsidRPr="005B4F31" w:rsidRDefault="00F833A6" w:rsidP="00BE743E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1.1.</w:t>
      </w:r>
      <w:r w:rsidR="00BE181C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Муниципальная межведомственная комиссия по организации отдыха, оздоровления и занятости детей (далее - Комиссия) является </w:t>
      </w:r>
      <w:r w:rsidRPr="005B4F31">
        <w:rPr>
          <w:rFonts w:ascii="Arial" w:hAnsi="Arial" w:cs="Arial"/>
          <w:bCs/>
          <w:sz w:val="24"/>
        </w:rPr>
        <w:t>постоянным</w:t>
      </w:r>
      <w:r w:rsidRPr="005B4F31">
        <w:rPr>
          <w:rFonts w:ascii="Arial" w:hAnsi="Arial" w:cs="Arial"/>
          <w:sz w:val="24"/>
        </w:rPr>
        <w:t xml:space="preserve"> межведомственным органом, созданным при администрации города Бородино</w:t>
      </w:r>
      <w:r w:rsidR="008E4F63" w:rsidRPr="005B4F31">
        <w:rPr>
          <w:rFonts w:ascii="Arial" w:hAnsi="Arial" w:cs="Arial"/>
          <w:sz w:val="24"/>
        </w:rPr>
        <w:t xml:space="preserve"> </w:t>
      </w:r>
      <w:r w:rsidR="003E09DC">
        <w:rPr>
          <w:rFonts w:ascii="Arial" w:hAnsi="Arial" w:cs="Arial"/>
          <w:sz w:val="24"/>
        </w:rPr>
        <w:t xml:space="preserve">                     </w:t>
      </w:r>
      <w:r w:rsidRPr="005B4F31">
        <w:rPr>
          <w:rFonts w:ascii="Arial" w:hAnsi="Arial" w:cs="Arial"/>
          <w:sz w:val="24"/>
        </w:rPr>
        <w:t>в целях обеспечения отдыха, оздоровления и занятости детей и подростков</w:t>
      </w:r>
      <w:r w:rsidR="008E4F63" w:rsidRPr="005B4F31">
        <w:rPr>
          <w:rFonts w:ascii="Arial" w:hAnsi="Arial" w:cs="Arial"/>
          <w:sz w:val="24"/>
        </w:rPr>
        <w:t xml:space="preserve"> </w:t>
      </w:r>
      <w:r w:rsidR="003E09DC">
        <w:rPr>
          <w:rFonts w:ascii="Arial" w:hAnsi="Arial" w:cs="Arial"/>
          <w:sz w:val="24"/>
        </w:rPr>
        <w:t xml:space="preserve">                         </w:t>
      </w:r>
      <w:r w:rsidRPr="005B4F31">
        <w:rPr>
          <w:rFonts w:ascii="Arial" w:hAnsi="Arial" w:cs="Arial"/>
          <w:sz w:val="24"/>
        </w:rPr>
        <w:t>в летний период.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1.2</w:t>
      </w:r>
      <w:r w:rsidR="00B354B1" w:rsidRPr="005B4F31">
        <w:rPr>
          <w:rFonts w:ascii="Arial" w:hAnsi="Arial" w:cs="Arial"/>
          <w:sz w:val="24"/>
        </w:rPr>
        <w:t>.</w:t>
      </w:r>
      <w:r w:rsidR="00BE181C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Комиссия в своей деятельности руководствуется Конституцией Российской Федерации, Законом Красноярского края 07.07.2009 № 8-3618 </w:t>
      </w:r>
      <w:r w:rsidR="003E09DC">
        <w:rPr>
          <w:rFonts w:ascii="Arial" w:hAnsi="Arial" w:cs="Arial"/>
          <w:sz w:val="24"/>
        </w:rPr>
        <w:t xml:space="preserve">                       </w:t>
      </w:r>
      <w:r w:rsidRPr="005B4F31">
        <w:rPr>
          <w:rFonts w:ascii="Arial" w:hAnsi="Arial" w:cs="Arial"/>
          <w:sz w:val="24"/>
        </w:rPr>
        <w:t xml:space="preserve">«Об обеспечении прав детей на отдых, оздоровление и занятость в Красноярском крае», другими нормативными правовыми актами Российской Федерации </w:t>
      </w:r>
      <w:r w:rsidR="003E09DC">
        <w:rPr>
          <w:rFonts w:ascii="Arial" w:hAnsi="Arial" w:cs="Arial"/>
          <w:sz w:val="24"/>
        </w:rPr>
        <w:t xml:space="preserve">                          </w:t>
      </w:r>
      <w:r w:rsidRPr="005B4F31">
        <w:rPr>
          <w:rFonts w:ascii="Arial" w:hAnsi="Arial" w:cs="Arial"/>
          <w:sz w:val="24"/>
        </w:rPr>
        <w:t>и Красноярск</w:t>
      </w:r>
      <w:r w:rsidR="00E1070B" w:rsidRPr="005B4F31">
        <w:rPr>
          <w:rFonts w:ascii="Arial" w:hAnsi="Arial" w:cs="Arial"/>
          <w:sz w:val="24"/>
        </w:rPr>
        <w:t>ого края, настоящим Положением.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1.3. Комиссия осуществляет свои полномочия во взаимодействии</w:t>
      </w:r>
      <w:r w:rsidR="008E4F63" w:rsidRPr="005B4F31">
        <w:rPr>
          <w:rFonts w:ascii="Arial" w:hAnsi="Arial" w:cs="Arial"/>
          <w:sz w:val="24"/>
        </w:rPr>
        <w:t xml:space="preserve"> </w:t>
      </w:r>
      <w:r w:rsidR="003E09DC">
        <w:rPr>
          <w:rFonts w:ascii="Arial" w:hAnsi="Arial" w:cs="Arial"/>
          <w:sz w:val="24"/>
        </w:rPr>
        <w:t xml:space="preserve">                                 </w:t>
      </w:r>
      <w:r w:rsidRPr="005B4F31">
        <w:rPr>
          <w:rFonts w:ascii="Arial" w:hAnsi="Arial" w:cs="Arial"/>
          <w:sz w:val="24"/>
        </w:rPr>
        <w:t>с учреждениями, организациями и предприятиями города.</w:t>
      </w:r>
    </w:p>
    <w:p w:rsidR="00F833A6" w:rsidRPr="005B4F31" w:rsidRDefault="00F833A6" w:rsidP="00BE743E">
      <w:pPr>
        <w:ind w:left="140" w:firstLine="5670"/>
        <w:jc w:val="both"/>
        <w:rPr>
          <w:rFonts w:ascii="Arial" w:hAnsi="Arial" w:cs="Arial"/>
          <w:sz w:val="24"/>
        </w:rPr>
      </w:pPr>
    </w:p>
    <w:p w:rsidR="00E1070B" w:rsidRPr="005B4F31" w:rsidRDefault="00E1070B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 xml:space="preserve">2. </w:t>
      </w:r>
      <w:r w:rsidR="00F833A6" w:rsidRPr="005B4F31">
        <w:rPr>
          <w:rFonts w:ascii="Arial" w:hAnsi="Arial" w:cs="Arial"/>
          <w:b/>
          <w:bCs/>
          <w:sz w:val="24"/>
        </w:rPr>
        <w:t>Основные зада</w:t>
      </w:r>
      <w:r w:rsidR="00BE743E" w:rsidRPr="005B4F31">
        <w:rPr>
          <w:rFonts w:ascii="Arial" w:hAnsi="Arial" w:cs="Arial"/>
          <w:b/>
          <w:bCs/>
          <w:sz w:val="24"/>
        </w:rPr>
        <w:t>ч</w:t>
      </w:r>
      <w:r w:rsidR="00F833A6" w:rsidRPr="005B4F31">
        <w:rPr>
          <w:rFonts w:ascii="Arial" w:hAnsi="Arial" w:cs="Arial"/>
          <w:b/>
          <w:bCs/>
          <w:sz w:val="24"/>
        </w:rPr>
        <w:t>и Комиссии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2.1. Координация деятельности всех ведомств и служб города</w:t>
      </w:r>
      <w:r w:rsidR="008E4F63" w:rsidRPr="005B4F31">
        <w:rPr>
          <w:rFonts w:ascii="Arial" w:hAnsi="Arial" w:cs="Arial"/>
          <w:sz w:val="24"/>
        </w:rPr>
        <w:t xml:space="preserve"> </w:t>
      </w:r>
      <w:r w:rsidR="003E09DC">
        <w:rPr>
          <w:rFonts w:ascii="Arial" w:hAnsi="Arial" w:cs="Arial"/>
          <w:sz w:val="24"/>
        </w:rPr>
        <w:t xml:space="preserve">                               </w:t>
      </w:r>
      <w:r w:rsidRPr="005B4F31">
        <w:rPr>
          <w:rFonts w:ascii="Arial" w:hAnsi="Arial" w:cs="Arial"/>
          <w:sz w:val="24"/>
        </w:rPr>
        <w:t>по обеспечению отдыха, оздоровления и занятости детей и подростков.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2.2</w:t>
      </w:r>
      <w:r w:rsidR="00BE181C" w:rsidRPr="005B4F31">
        <w:rPr>
          <w:rFonts w:ascii="Arial" w:hAnsi="Arial" w:cs="Arial"/>
          <w:sz w:val="24"/>
        </w:rPr>
        <w:t xml:space="preserve">. </w:t>
      </w:r>
      <w:r w:rsidRPr="005B4F31">
        <w:rPr>
          <w:rFonts w:ascii="Arial" w:hAnsi="Arial" w:cs="Arial"/>
          <w:sz w:val="24"/>
        </w:rPr>
        <w:t>Организация и мониторинг работы по занятости, отдыху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и оздоровлению. 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2.3. Осуществление контроля готовности мест детского отдыха</w:t>
      </w:r>
      <w:r w:rsidR="008E4F63" w:rsidRPr="005B4F31">
        <w:rPr>
          <w:rFonts w:ascii="Arial" w:hAnsi="Arial" w:cs="Arial"/>
          <w:sz w:val="24"/>
        </w:rPr>
        <w:t xml:space="preserve"> </w:t>
      </w:r>
      <w:r w:rsidR="003E09DC">
        <w:rPr>
          <w:rFonts w:ascii="Arial" w:hAnsi="Arial" w:cs="Arial"/>
          <w:sz w:val="24"/>
        </w:rPr>
        <w:t xml:space="preserve">                                   </w:t>
      </w:r>
      <w:r w:rsidRPr="005B4F31">
        <w:rPr>
          <w:rFonts w:ascii="Arial" w:hAnsi="Arial" w:cs="Arial"/>
          <w:sz w:val="24"/>
        </w:rPr>
        <w:t>и оздоровления к приему детей.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 xml:space="preserve">2.4. Подготовка предложений и аналитических материалов для Правительства Красноярского края, </w:t>
      </w:r>
      <w:r w:rsidR="00C05485" w:rsidRPr="005B4F31">
        <w:rPr>
          <w:rFonts w:ascii="Arial" w:hAnsi="Arial" w:cs="Arial"/>
          <w:sz w:val="24"/>
        </w:rPr>
        <w:t>м</w:t>
      </w:r>
      <w:r w:rsidRPr="005B4F31">
        <w:rPr>
          <w:rFonts w:ascii="Arial" w:hAnsi="Arial" w:cs="Arial"/>
          <w:sz w:val="24"/>
        </w:rPr>
        <w:t>инистерства образования Красноярского края, а также рекомендаций для учреждений и организаций города по вопросам организации отдыха, оздоровления и занятости детей города Бородино.</w:t>
      </w:r>
    </w:p>
    <w:p w:rsidR="00F833A6" w:rsidRPr="005B4F31" w:rsidRDefault="00F833A6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>3.Функции Комиссии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3.1. </w:t>
      </w:r>
      <w:r w:rsidR="00F833A6" w:rsidRPr="005B4F31">
        <w:rPr>
          <w:rFonts w:ascii="Arial" w:hAnsi="Arial" w:cs="Arial"/>
          <w:sz w:val="24"/>
        </w:rPr>
        <w:t>Комиссия в соответствии с возложенными на нее задачами выполняет следующие функции: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р</w:t>
      </w:r>
      <w:r w:rsidR="00F833A6" w:rsidRPr="005B4F31">
        <w:rPr>
          <w:rFonts w:ascii="Arial" w:hAnsi="Arial" w:cs="Arial"/>
          <w:sz w:val="24"/>
        </w:rPr>
        <w:t>ассматривает документы, регламентирующие вопросы организации отдыха, оздоровления и занятости детей города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</w:t>
      </w:r>
      <w:r w:rsidR="00F833A6" w:rsidRPr="005B4F31">
        <w:rPr>
          <w:rFonts w:ascii="Arial" w:hAnsi="Arial" w:cs="Arial"/>
          <w:sz w:val="24"/>
        </w:rPr>
        <w:t>пределяет приоритетные направления, формы организации отдыха, оздоровления, занятости детей в каникулярный период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а</w:t>
      </w:r>
      <w:r w:rsidR="00F833A6" w:rsidRPr="005B4F31">
        <w:rPr>
          <w:rFonts w:ascii="Arial" w:hAnsi="Arial" w:cs="Arial"/>
          <w:sz w:val="24"/>
        </w:rPr>
        <w:t>нализирует проблемы организации отдыха, оздоровления и занятости детей, прогнозирует социальные процессы в данной сфере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п</w:t>
      </w:r>
      <w:r w:rsidR="00F833A6" w:rsidRPr="005B4F31">
        <w:rPr>
          <w:rFonts w:ascii="Arial" w:hAnsi="Arial" w:cs="Arial"/>
          <w:sz w:val="24"/>
        </w:rPr>
        <w:t>риглашает на свои заседания должностных лиц по вопросам, относящимся</w:t>
      </w:r>
      <w:r w:rsidR="00DE7C42" w:rsidRPr="005B4F31">
        <w:rPr>
          <w:rFonts w:ascii="Arial" w:hAnsi="Arial" w:cs="Arial"/>
          <w:sz w:val="24"/>
        </w:rPr>
        <w:t xml:space="preserve"> </w:t>
      </w:r>
      <w:r w:rsidR="00F833A6" w:rsidRPr="005B4F31">
        <w:rPr>
          <w:rFonts w:ascii="Arial" w:hAnsi="Arial" w:cs="Arial"/>
          <w:sz w:val="24"/>
        </w:rPr>
        <w:t>к компетенции Комиссии</w:t>
      </w:r>
      <w:r w:rsidR="006E0945"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н</w:t>
      </w:r>
      <w:r w:rsidR="00F833A6" w:rsidRPr="005B4F31">
        <w:rPr>
          <w:rFonts w:ascii="Arial" w:hAnsi="Arial" w:cs="Arial"/>
          <w:sz w:val="24"/>
        </w:rPr>
        <w:t xml:space="preserve">аправляет учреждениям и организациям города рекомендации </w:t>
      </w:r>
      <w:r w:rsidR="003E09DC">
        <w:rPr>
          <w:rFonts w:ascii="Arial" w:hAnsi="Arial" w:cs="Arial"/>
          <w:sz w:val="24"/>
        </w:rPr>
        <w:t xml:space="preserve">                              </w:t>
      </w:r>
      <w:r w:rsidR="00F833A6" w:rsidRPr="005B4F31">
        <w:rPr>
          <w:rFonts w:ascii="Arial" w:hAnsi="Arial" w:cs="Arial"/>
          <w:sz w:val="24"/>
        </w:rPr>
        <w:t>по организации каникулярного времени детей</w:t>
      </w:r>
      <w:r w:rsidR="006E0945" w:rsidRPr="005B4F31">
        <w:rPr>
          <w:rFonts w:ascii="Arial" w:hAnsi="Arial" w:cs="Arial"/>
          <w:sz w:val="24"/>
        </w:rPr>
        <w:t>;</w:t>
      </w:r>
    </w:p>
    <w:p w:rsidR="00F833A6" w:rsidRPr="005B4F31" w:rsidRDefault="006E0945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</w:t>
      </w:r>
      <w:r w:rsidR="00F833A6" w:rsidRPr="005B4F31">
        <w:rPr>
          <w:rFonts w:ascii="Arial" w:hAnsi="Arial" w:cs="Arial"/>
          <w:sz w:val="24"/>
        </w:rPr>
        <w:t xml:space="preserve">существляет </w:t>
      </w:r>
      <w:proofErr w:type="gramStart"/>
      <w:r w:rsidR="00F833A6" w:rsidRPr="005B4F31">
        <w:rPr>
          <w:rFonts w:ascii="Arial" w:hAnsi="Arial" w:cs="Arial"/>
          <w:sz w:val="24"/>
        </w:rPr>
        <w:t>контроль за</w:t>
      </w:r>
      <w:proofErr w:type="gramEnd"/>
      <w:r w:rsidR="00F833A6" w:rsidRPr="005B4F31">
        <w:rPr>
          <w:rFonts w:ascii="Arial" w:hAnsi="Arial" w:cs="Arial"/>
          <w:sz w:val="24"/>
        </w:rPr>
        <w:t xml:space="preserve"> оперативным решением вопросов </w:t>
      </w:r>
      <w:r w:rsidR="003E09DC">
        <w:rPr>
          <w:rFonts w:ascii="Arial" w:hAnsi="Arial" w:cs="Arial"/>
          <w:sz w:val="24"/>
        </w:rPr>
        <w:t xml:space="preserve">                                   </w:t>
      </w:r>
      <w:r w:rsidR="00F833A6" w:rsidRPr="005B4F31">
        <w:rPr>
          <w:rFonts w:ascii="Arial" w:hAnsi="Arial" w:cs="Arial"/>
          <w:sz w:val="24"/>
        </w:rPr>
        <w:t>по обеспечению безопасных условий для отдыха, оздоровления и занятости</w:t>
      </w:r>
      <w:r w:rsidR="003E09DC">
        <w:rPr>
          <w:rFonts w:ascii="Arial" w:hAnsi="Arial" w:cs="Arial"/>
          <w:sz w:val="24"/>
        </w:rPr>
        <w:t xml:space="preserve">              </w:t>
      </w:r>
      <w:r w:rsidR="00F833A6" w:rsidRPr="005B4F31">
        <w:rPr>
          <w:rFonts w:ascii="Arial" w:hAnsi="Arial" w:cs="Arial"/>
          <w:sz w:val="24"/>
        </w:rPr>
        <w:t xml:space="preserve"> детей </w:t>
      </w:r>
      <w:r w:rsidRPr="005B4F31">
        <w:rPr>
          <w:rFonts w:ascii="Arial" w:hAnsi="Arial" w:cs="Arial"/>
          <w:sz w:val="24"/>
        </w:rPr>
        <w:t>в</w:t>
      </w:r>
      <w:r w:rsidR="00F833A6" w:rsidRPr="005B4F31">
        <w:rPr>
          <w:rFonts w:ascii="Arial" w:hAnsi="Arial" w:cs="Arial"/>
          <w:sz w:val="24"/>
        </w:rPr>
        <w:t xml:space="preserve"> период каникулярного времени.</w:t>
      </w:r>
    </w:p>
    <w:p w:rsidR="00E1070B" w:rsidRPr="005B4F31" w:rsidRDefault="00E1070B" w:rsidP="00E1070B">
      <w:pPr>
        <w:ind w:firstLine="708"/>
        <w:jc w:val="both"/>
        <w:rPr>
          <w:rFonts w:ascii="Arial" w:hAnsi="Arial" w:cs="Arial"/>
          <w:sz w:val="24"/>
        </w:rPr>
      </w:pPr>
    </w:p>
    <w:p w:rsidR="00F833A6" w:rsidRPr="005B4F31" w:rsidRDefault="00851BF5" w:rsidP="00851BF5">
      <w:pPr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lastRenderedPageBreak/>
        <w:t>2</w:t>
      </w:r>
    </w:p>
    <w:p w:rsidR="00851BF5" w:rsidRPr="005B4F31" w:rsidRDefault="00851BF5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>4. Организация работы Комиссии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4.1. Состав Комиссии утверждается постановлением администрации города Бородино.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4.2.</w:t>
      </w:r>
      <w:r w:rsidR="00851BF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Организационной формой работы Комиссии являются заседания, которые проводятся в течение года по мере необходимости.</w:t>
      </w:r>
    </w:p>
    <w:p w:rsidR="00DE7D4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 xml:space="preserve">4.3. Заседания Комиссии ведет председатель Комиссии, а в его отсутствие - заместитель председателя Комиссии. </w:t>
      </w:r>
      <w:r w:rsidR="00DE7D46" w:rsidRPr="005B4F31">
        <w:rPr>
          <w:rFonts w:ascii="Arial" w:hAnsi="Arial" w:cs="Arial"/>
          <w:sz w:val="24"/>
        </w:rPr>
        <w:t>Решения Комиссии оформляются протоколом, который подписывается председателем (либо заместителем председателя) Комиссии.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4.4. На заседания Комиссии могут приглашаться представители различных структур, предоставляющих услуги по отдыху, оздоровлению и занятости несовершеннолетних.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4.5. Заседания Комиссии считаются правомочными, если на них присутствует более половины ее членов.</w:t>
      </w:r>
    </w:p>
    <w:p w:rsidR="002C3B81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4.6. Решения Комиссии принимаются простым большинством голосов, оформляются протоколами.</w:t>
      </w:r>
      <w:r w:rsidR="00DE7C42" w:rsidRPr="005B4F31">
        <w:rPr>
          <w:rFonts w:ascii="Arial" w:hAnsi="Arial" w:cs="Arial"/>
          <w:sz w:val="24"/>
        </w:rPr>
        <w:t xml:space="preserve"> </w:t>
      </w:r>
      <w:r w:rsidR="002C3B81" w:rsidRPr="005B4F31">
        <w:rPr>
          <w:rFonts w:ascii="Arial" w:hAnsi="Arial" w:cs="Arial"/>
          <w:sz w:val="24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4.7. Организационно-техническое обеспечение деятельности Комиссии осуществляет Отдел образования администрации города Бородино.</w:t>
      </w:r>
    </w:p>
    <w:p w:rsidR="00F833A6" w:rsidRPr="005B4F31" w:rsidRDefault="00F833A6" w:rsidP="00E1070B">
      <w:pPr>
        <w:ind w:left="122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ind w:left="700"/>
        <w:jc w:val="both"/>
        <w:rPr>
          <w:sz w:val="24"/>
        </w:rPr>
      </w:pPr>
    </w:p>
    <w:p w:rsidR="00660AF3" w:rsidRPr="005B4F31" w:rsidRDefault="00660AF3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F7561" w:rsidRPr="008E0AA7" w:rsidRDefault="006240F7" w:rsidP="007F7561">
      <w:pPr>
        <w:rPr>
          <w:rFonts w:ascii="Arial" w:hAnsi="Arial" w:cs="Arial"/>
          <w:sz w:val="24"/>
        </w:rPr>
      </w:pPr>
      <w:r w:rsidRPr="008E0AA7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</w:t>
      </w:r>
      <w:r w:rsidR="007F7561" w:rsidRPr="008E0AA7">
        <w:rPr>
          <w:rFonts w:ascii="Arial" w:hAnsi="Arial" w:cs="Arial"/>
          <w:sz w:val="24"/>
        </w:rPr>
        <w:t xml:space="preserve">Приложение </w:t>
      </w:r>
      <w:r w:rsidRPr="008E0AA7">
        <w:rPr>
          <w:rFonts w:ascii="Arial" w:hAnsi="Arial" w:cs="Arial"/>
          <w:sz w:val="24"/>
        </w:rPr>
        <w:t>4</w:t>
      </w:r>
    </w:p>
    <w:p w:rsidR="007F7561" w:rsidRPr="008E0AA7" w:rsidRDefault="007F7561" w:rsidP="007F7561">
      <w:pPr>
        <w:rPr>
          <w:rFonts w:ascii="Arial" w:hAnsi="Arial" w:cs="Arial"/>
          <w:sz w:val="24"/>
        </w:rPr>
      </w:pPr>
      <w:r w:rsidRPr="008E0AA7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7F7561" w:rsidRPr="008E0AA7" w:rsidRDefault="007F7561" w:rsidP="007F7561">
      <w:pPr>
        <w:rPr>
          <w:rFonts w:ascii="Arial" w:hAnsi="Arial" w:cs="Arial"/>
          <w:sz w:val="24"/>
        </w:rPr>
      </w:pPr>
      <w:r w:rsidRPr="008E0AA7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7F7561" w:rsidRPr="008E0AA7" w:rsidRDefault="007F7561" w:rsidP="007F7561">
      <w:pPr>
        <w:rPr>
          <w:rFonts w:ascii="Arial" w:hAnsi="Arial" w:cs="Arial"/>
          <w:sz w:val="24"/>
        </w:rPr>
      </w:pPr>
      <w:r w:rsidRPr="008E0AA7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r w:rsidR="002E37D5" w:rsidRPr="009B7CBB">
        <w:rPr>
          <w:rFonts w:ascii="Arial" w:hAnsi="Arial" w:cs="Arial"/>
          <w:sz w:val="24"/>
        </w:rPr>
        <w:t xml:space="preserve">от </w:t>
      </w:r>
      <w:r w:rsidR="002E37D5">
        <w:rPr>
          <w:rFonts w:ascii="Arial" w:hAnsi="Arial" w:cs="Arial"/>
          <w:sz w:val="24"/>
        </w:rPr>
        <w:t>14.03.</w:t>
      </w:r>
      <w:r w:rsidR="002E37D5" w:rsidRPr="009B7CBB">
        <w:rPr>
          <w:rFonts w:ascii="Arial" w:hAnsi="Arial" w:cs="Arial"/>
          <w:sz w:val="24"/>
        </w:rPr>
        <w:t>202</w:t>
      </w:r>
      <w:r w:rsidR="002E37D5">
        <w:rPr>
          <w:rFonts w:ascii="Arial" w:hAnsi="Arial" w:cs="Arial"/>
          <w:sz w:val="24"/>
        </w:rPr>
        <w:t>3 № 111</w:t>
      </w:r>
    </w:p>
    <w:p w:rsidR="00ED035E" w:rsidRDefault="00ED035E" w:rsidP="00ED035E">
      <w:pPr>
        <w:jc w:val="center"/>
        <w:rPr>
          <w:rFonts w:ascii="Arial" w:hAnsi="Arial" w:cs="Arial"/>
          <w:b/>
          <w:bCs/>
          <w:sz w:val="24"/>
        </w:rPr>
      </w:pPr>
    </w:p>
    <w:p w:rsidR="004B31C8" w:rsidRPr="008E0AA7" w:rsidRDefault="004B31C8" w:rsidP="00ED035E">
      <w:pPr>
        <w:jc w:val="center"/>
        <w:rPr>
          <w:rFonts w:ascii="Arial" w:hAnsi="Arial" w:cs="Arial"/>
          <w:b/>
          <w:bCs/>
          <w:sz w:val="24"/>
        </w:rPr>
      </w:pPr>
    </w:p>
    <w:p w:rsidR="00ED035E" w:rsidRPr="008E0AA7" w:rsidRDefault="00ED035E" w:rsidP="00ED035E">
      <w:pPr>
        <w:jc w:val="center"/>
        <w:rPr>
          <w:rFonts w:ascii="Arial" w:hAnsi="Arial" w:cs="Arial"/>
          <w:bCs/>
          <w:sz w:val="24"/>
        </w:rPr>
      </w:pPr>
      <w:r w:rsidRPr="008E0AA7">
        <w:rPr>
          <w:rFonts w:ascii="Arial" w:hAnsi="Arial" w:cs="Arial"/>
          <w:bCs/>
          <w:sz w:val="24"/>
        </w:rPr>
        <w:t>Состав</w:t>
      </w:r>
    </w:p>
    <w:p w:rsidR="00ED035E" w:rsidRPr="008E0AA7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8E0AA7">
        <w:rPr>
          <w:rFonts w:ascii="Arial" w:hAnsi="Arial" w:cs="Arial"/>
          <w:bCs/>
          <w:sz w:val="24"/>
        </w:rPr>
        <w:t xml:space="preserve">муниципальной комиссии по распределению путевок для детей, </w:t>
      </w:r>
      <w:r w:rsidRPr="008E0AA7">
        <w:rPr>
          <w:rFonts w:ascii="Arial" w:hAnsi="Arial" w:cs="Arial"/>
          <w:sz w:val="24"/>
          <w:lang w:eastAsia="ru-RU"/>
        </w:rPr>
        <w:t xml:space="preserve">проживающих </w:t>
      </w:r>
    </w:p>
    <w:p w:rsidR="00A9476F" w:rsidRPr="008E0AA7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8E0AA7">
        <w:rPr>
          <w:rFonts w:ascii="Arial" w:hAnsi="Arial" w:cs="Arial"/>
          <w:sz w:val="24"/>
          <w:lang w:eastAsia="ru-RU"/>
        </w:rPr>
        <w:t xml:space="preserve">в г. Бородино, в загородный оздоровительный лагерь, расположенный </w:t>
      </w:r>
    </w:p>
    <w:p w:rsidR="00A9476F" w:rsidRPr="008E0AA7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8E0AA7">
        <w:rPr>
          <w:rFonts w:ascii="Arial" w:hAnsi="Arial" w:cs="Arial"/>
          <w:sz w:val="24"/>
          <w:lang w:eastAsia="ru-RU"/>
        </w:rPr>
        <w:t xml:space="preserve">на территории Красноярского края, в летний </w:t>
      </w:r>
      <w:r w:rsidRPr="00344728">
        <w:rPr>
          <w:rFonts w:ascii="Arial" w:hAnsi="Arial" w:cs="Arial"/>
          <w:sz w:val="24"/>
          <w:lang w:eastAsia="ru-RU"/>
        </w:rPr>
        <w:t xml:space="preserve">период с </w:t>
      </w:r>
      <w:r w:rsidR="008E0AA7" w:rsidRPr="00344728">
        <w:rPr>
          <w:rFonts w:ascii="Arial" w:hAnsi="Arial" w:cs="Arial"/>
          <w:sz w:val="24"/>
          <w:lang w:eastAsia="ru-RU"/>
        </w:rPr>
        <w:t xml:space="preserve">полной и </w:t>
      </w:r>
      <w:r w:rsidRPr="00344728">
        <w:rPr>
          <w:rFonts w:ascii="Arial" w:hAnsi="Arial" w:cs="Arial"/>
          <w:sz w:val="24"/>
          <w:lang w:eastAsia="ru-RU"/>
        </w:rPr>
        <w:t>частичной</w:t>
      </w:r>
      <w:r w:rsidRPr="008E0AA7">
        <w:rPr>
          <w:rFonts w:ascii="Arial" w:hAnsi="Arial" w:cs="Arial"/>
          <w:sz w:val="24"/>
          <w:lang w:eastAsia="ru-RU"/>
        </w:rPr>
        <w:t xml:space="preserve"> оплатой </w:t>
      </w:r>
    </w:p>
    <w:p w:rsidR="00ED035E" w:rsidRPr="008E0AA7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8E0AA7">
        <w:rPr>
          <w:rFonts w:ascii="Arial" w:hAnsi="Arial" w:cs="Arial"/>
          <w:sz w:val="24"/>
          <w:lang w:eastAsia="ru-RU"/>
        </w:rPr>
        <w:t>их стоимости за счет сре</w:t>
      </w:r>
      <w:proofErr w:type="gramStart"/>
      <w:r w:rsidRPr="008E0AA7">
        <w:rPr>
          <w:rFonts w:ascii="Arial" w:hAnsi="Arial" w:cs="Arial"/>
          <w:sz w:val="24"/>
          <w:lang w:eastAsia="ru-RU"/>
        </w:rPr>
        <w:t>дств кр</w:t>
      </w:r>
      <w:proofErr w:type="gramEnd"/>
      <w:r w:rsidRPr="008E0AA7">
        <w:rPr>
          <w:rFonts w:ascii="Arial" w:hAnsi="Arial" w:cs="Arial"/>
          <w:sz w:val="24"/>
          <w:lang w:eastAsia="ru-RU"/>
        </w:rPr>
        <w:t>аевого бюджета</w:t>
      </w:r>
      <w:r w:rsidR="00847EBA" w:rsidRPr="008E0AA7">
        <w:rPr>
          <w:rFonts w:ascii="Arial" w:hAnsi="Arial" w:cs="Arial"/>
          <w:sz w:val="24"/>
          <w:lang w:eastAsia="ru-RU"/>
        </w:rPr>
        <w:t>.</w:t>
      </w:r>
    </w:p>
    <w:p w:rsidR="00ED035E" w:rsidRPr="008E0AA7" w:rsidRDefault="00ED035E" w:rsidP="00ED035E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19"/>
        <w:gridCol w:w="2204"/>
        <w:gridCol w:w="6757"/>
      </w:tblGrid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№</w:t>
            </w:r>
          </w:p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8E0AA7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8E0AA7">
              <w:rPr>
                <w:rFonts w:ascii="Arial" w:hAnsi="Arial" w:cs="Arial"/>
                <w:bCs/>
                <w:sz w:val="24"/>
              </w:rPr>
              <w:t>/п</w:t>
            </w:r>
          </w:p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ED035E" w:rsidRPr="008E0AA7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8E0AA7" w:rsidTr="00FB376D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Морозов А.А. </w:t>
            </w: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Заместитель Главы города, председатель комиссии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8E0AA7">
              <w:rPr>
                <w:rFonts w:ascii="Arial" w:hAnsi="Arial" w:cs="Arial"/>
                <w:sz w:val="24"/>
              </w:rPr>
              <w:t>Травникова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 xml:space="preserve"> О.А.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Начальник Отдела образования, заместитель председателя комиссии</w:t>
            </w:r>
          </w:p>
        </w:tc>
      </w:tr>
      <w:tr w:rsidR="00ED035E" w:rsidRPr="008E0AA7" w:rsidTr="00FB376D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Члены комиссии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Прокина Т.В.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C244C3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Начальник  ТО КГКУ «УСЗН»</w:t>
            </w:r>
            <w:r w:rsidR="00B80086">
              <w:rPr>
                <w:rFonts w:ascii="Arial" w:hAnsi="Arial" w:cs="Arial"/>
                <w:sz w:val="24"/>
              </w:rPr>
              <w:t xml:space="preserve"> </w:t>
            </w:r>
            <w:r w:rsidRPr="008E0AA7">
              <w:rPr>
                <w:rFonts w:ascii="Arial" w:hAnsi="Arial" w:cs="Arial"/>
                <w:sz w:val="24"/>
              </w:rPr>
              <w:t>по г. Бородино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8E0AA7">
              <w:rPr>
                <w:rFonts w:ascii="Arial" w:hAnsi="Arial" w:cs="Arial"/>
                <w:sz w:val="24"/>
              </w:rPr>
              <w:t>Слыш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 xml:space="preserve"> С.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Председатель профсоюзного комитета ОАО «СУЭК-Красноярск» «Разрез Бородинский имени М.И. </w:t>
            </w:r>
            <w:proofErr w:type="spellStart"/>
            <w:r w:rsidRPr="008E0AA7">
              <w:rPr>
                <w:rFonts w:ascii="Arial" w:hAnsi="Arial" w:cs="Arial"/>
                <w:sz w:val="24"/>
              </w:rPr>
              <w:t>Щадова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Королев А.Н.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Инструктор – методист МБУ «СШОР им. Г.А. </w:t>
            </w:r>
            <w:proofErr w:type="spellStart"/>
            <w:r w:rsidRPr="008E0AA7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Егорова О.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Заведующая детской консультацией КГБУЗ «Бородинская ГБ»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E57E7A" w:rsidRDefault="00F72694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</w:rPr>
              <w:t>Сапожников В.С.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E57E7A" w:rsidRDefault="00F72694" w:rsidP="00F72694">
            <w:pPr>
              <w:snapToGrid w:val="0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</w:rPr>
              <w:t>Д</w:t>
            </w:r>
            <w:r w:rsidR="00ED035E" w:rsidRPr="00E57E7A">
              <w:rPr>
                <w:rFonts w:ascii="Arial" w:hAnsi="Arial" w:cs="Arial"/>
                <w:sz w:val="24"/>
              </w:rPr>
              <w:t>иректор</w:t>
            </w:r>
            <w:r w:rsidR="006D25B3" w:rsidRPr="00E57E7A">
              <w:rPr>
                <w:rFonts w:ascii="Arial" w:hAnsi="Arial" w:cs="Arial"/>
                <w:sz w:val="24"/>
              </w:rPr>
              <w:t xml:space="preserve"> МБУ</w:t>
            </w:r>
            <w:r w:rsidR="001C29BF" w:rsidRPr="00E57E7A">
              <w:rPr>
                <w:rFonts w:ascii="Arial" w:hAnsi="Arial" w:cs="Arial"/>
                <w:sz w:val="24"/>
              </w:rPr>
              <w:t xml:space="preserve"> </w:t>
            </w:r>
            <w:r w:rsidR="00ED035E" w:rsidRPr="00E57E7A">
              <w:rPr>
                <w:rFonts w:ascii="Arial" w:hAnsi="Arial" w:cs="Arial"/>
                <w:sz w:val="24"/>
              </w:rPr>
              <w:t>«СШОР</w:t>
            </w:r>
            <w:r w:rsidR="006D25B3" w:rsidRPr="00E57E7A">
              <w:rPr>
                <w:rFonts w:ascii="Arial" w:hAnsi="Arial" w:cs="Arial"/>
                <w:sz w:val="24"/>
              </w:rPr>
              <w:t xml:space="preserve"> </w:t>
            </w:r>
            <w:r w:rsidR="00ED035E" w:rsidRPr="00E57E7A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="00ED035E" w:rsidRPr="00E57E7A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="00ED035E" w:rsidRPr="00E57E7A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8E0AA7" w:rsidTr="00FB376D">
        <w:trPr>
          <w:trHeight w:val="6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Позднякова Е.М.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C244C3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Ведущий специалист по охране прав детей администрации города Бородино</w:t>
            </w:r>
          </w:p>
        </w:tc>
      </w:tr>
      <w:tr w:rsidR="00ED035E" w:rsidRPr="008E0AA7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8E0AA7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Pr="008E0AA7">
              <w:rPr>
                <w:rFonts w:ascii="Arial" w:hAnsi="Arial" w:cs="Arial"/>
                <w:sz w:val="24"/>
              </w:rPr>
              <w:t xml:space="preserve"> С.К.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8E0AA7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Ведущий специалист комиссии по делам несов</w:t>
            </w:r>
            <w:r w:rsidR="00C244C3" w:rsidRPr="008E0AA7">
              <w:rPr>
                <w:rFonts w:ascii="Arial" w:hAnsi="Arial" w:cs="Arial"/>
                <w:sz w:val="24"/>
              </w:rPr>
              <w:t>ершеннолетних и защите их прав</w:t>
            </w:r>
          </w:p>
          <w:p w:rsidR="00ED035E" w:rsidRPr="008E0AA7" w:rsidRDefault="00ED035E" w:rsidP="0071054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ED035E" w:rsidRPr="008E0AA7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8E0AA7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700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A41C6D" w:rsidRPr="008E0AA7" w:rsidRDefault="00A41C6D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8E0AA7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8E0AA7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8E0AA7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6D25B3" w:rsidRPr="008E0AA7" w:rsidRDefault="006D25B3" w:rsidP="00E1070B">
      <w:pPr>
        <w:ind w:firstLine="5670"/>
        <w:jc w:val="both"/>
        <w:rPr>
          <w:rFonts w:ascii="Arial" w:hAnsi="Arial" w:cs="Arial"/>
          <w:sz w:val="24"/>
        </w:rPr>
      </w:pPr>
    </w:p>
    <w:p w:rsidR="0027655D" w:rsidRPr="00D9388E" w:rsidRDefault="0027655D" w:rsidP="0027655D">
      <w:pPr>
        <w:rPr>
          <w:rFonts w:ascii="Arial" w:hAnsi="Arial" w:cs="Arial"/>
          <w:sz w:val="24"/>
        </w:rPr>
      </w:pPr>
      <w:r w:rsidRPr="008E0AA7">
        <w:rPr>
          <w:rFonts w:ascii="Arial" w:hAnsi="Arial" w:cs="Arial"/>
          <w:sz w:val="24"/>
        </w:rPr>
        <w:lastRenderedPageBreak/>
        <w:t xml:space="preserve">                                                      </w:t>
      </w:r>
      <w:r w:rsidR="00817E56" w:rsidRPr="005B4F31">
        <w:rPr>
          <w:rFonts w:ascii="Arial" w:hAnsi="Arial" w:cs="Arial"/>
          <w:sz w:val="24"/>
        </w:rPr>
        <w:t xml:space="preserve">                                </w:t>
      </w:r>
      <w:r w:rsidRPr="00D9388E">
        <w:rPr>
          <w:rFonts w:ascii="Arial" w:hAnsi="Arial" w:cs="Arial"/>
          <w:sz w:val="24"/>
        </w:rPr>
        <w:t>Приложение 5</w:t>
      </w:r>
    </w:p>
    <w:p w:rsidR="0027655D" w:rsidRPr="00D9388E" w:rsidRDefault="0027655D" w:rsidP="0027655D">
      <w:pPr>
        <w:rPr>
          <w:rFonts w:ascii="Arial" w:hAnsi="Arial" w:cs="Arial"/>
          <w:sz w:val="24"/>
        </w:rPr>
      </w:pPr>
      <w:r w:rsidRPr="00D9388E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27655D" w:rsidRPr="00D9388E" w:rsidRDefault="0027655D" w:rsidP="0027655D">
      <w:pPr>
        <w:rPr>
          <w:rFonts w:ascii="Arial" w:hAnsi="Arial" w:cs="Arial"/>
          <w:sz w:val="24"/>
        </w:rPr>
      </w:pPr>
      <w:r w:rsidRPr="00D9388E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27655D" w:rsidRPr="00D9388E" w:rsidRDefault="0027655D" w:rsidP="0027655D">
      <w:pPr>
        <w:rPr>
          <w:rFonts w:ascii="Arial" w:hAnsi="Arial" w:cs="Arial"/>
          <w:sz w:val="24"/>
        </w:rPr>
      </w:pPr>
      <w:r w:rsidRPr="00D9388E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r w:rsidR="002E37D5" w:rsidRPr="009B7CBB">
        <w:rPr>
          <w:rFonts w:ascii="Arial" w:hAnsi="Arial" w:cs="Arial"/>
          <w:sz w:val="24"/>
        </w:rPr>
        <w:t xml:space="preserve">от </w:t>
      </w:r>
      <w:r w:rsidR="002E37D5">
        <w:rPr>
          <w:rFonts w:ascii="Arial" w:hAnsi="Arial" w:cs="Arial"/>
          <w:sz w:val="24"/>
        </w:rPr>
        <w:t>14.03.</w:t>
      </w:r>
      <w:r w:rsidR="002E37D5" w:rsidRPr="009B7CBB">
        <w:rPr>
          <w:rFonts w:ascii="Arial" w:hAnsi="Arial" w:cs="Arial"/>
          <w:sz w:val="24"/>
        </w:rPr>
        <w:t>202</w:t>
      </w:r>
      <w:r w:rsidR="002E37D5">
        <w:rPr>
          <w:rFonts w:ascii="Arial" w:hAnsi="Arial" w:cs="Arial"/>
          <w:sz w:val="24"/>
        </w:rPr>
        <w:t>3 № 111</w:t>
      </w:r>
    </w:p>
    <w:p w:rsidR="00ED035E" w:rsidRPr="00D9388E" w:rsidRDefault="00ED035E" w:rsidP="00ED035E">
      <w:pPr>
        <w:jc w:val="both"/>
        <w:rPr>
          <w:rFonts w:ascii="Arial" w:hAnsi="Arial" w:cs="Arial"/>
          <w:sz w:val="24"/>
        </w:rPr>
      </w:pPr>
    </w:p>
    <w:p w:rsidR="00ED035E" w:rsidRPr="008E0AA7" w:rsidRDefault="00ED035E" w:rsidP="00ED035E">
      <w:pPr>
        <w:suppressAutoHyphens w:val="0"/>
        <w:contextualSpacing/>
        <w:jc w:val="right"/>
        <w:rPr>
          <w:rFonts w:ascii="Arial" w:hAnsi="Arial" w:cs="Arial"/>
          <w:sz w:val="24"/>
          <w:highlight w:val="cyan"/>
          <w:lang w:eastAsia="ru-RU"/>
        </w:rPr>
      </w:pPr>
    </w:p>
    <w:p w:rsidR="00B455A6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highlight w:val="cyan"/>
          <w:lang w:eastAsia="ru-RU"/>
        </w:rPr>
      </w:pPr>
      <w:r w:rsidRPr="008E0AA7">
        <w:rPr>
          <w:rFonts w:ascii="Arial" w:hAnsi="Arial" w:cs="Arial"/>
          <w:sz w:val="24"/>
          <w:lang w:eastAsia="ru-RU"/>
        </w:rPr>
        <w:t xml:space="preserve">Распределение путевок </w:t>
      </w:r>
    </w:p>
    <w:p w:rsidR="00ED035E" w:rsidRPr="00E57E7A" w:rsidRDefault="00B455A6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E57E7A">
        <w:rPr>
          <w:rFonts w:ascii="Arial" w:hAnsi="Arial" w:cs="Arial"/>
          <w:sz w:val="24"/>
          <w:lang w:eastAsia="ru-RU"/>
        </w:rPr>
        <w:t>с оплатой их полной и частичной стоимости за счет сре</w:t>
      </w:r>
      <w:proofErr w:type="gramStart"/>
      <w:r w:rsidRPr="00E57E7A">
        <w:rPr>
          <w:rFonts w:ascii="Arial" w:hAnsi="Arial" w:cs="Arial"/>
          <w:sz w:val="24"/>
          <w:lang w:eastAsia="ru-RU"/>
        </w:rPr>
        <w:t>дств кр</w:t>
      </w:r>
      <w:proofErr w:type="gramEnd"/>
      <w:r w:rsidRPr="00E57E7A">
        <w:rPr>
          <w:rFonts w:ascii="Arial" w:hAnsi="Arial" w:cs="Arial"/>
          <w:sz w:val="24"/>
          <w:lang w:eastAsia="ru-RU"/>
        </w:rPr>
        <w:t>аевого бюджета</w:t>
      </w:r>
    </w:p>
    <w:p w:rsidR="00ED035E" w:rsidRPr="008E0AA7" w:rsidRDefault="008658D9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E57E7A">
        <w:rPr>
          <w:rFonts w:ascii="Arial" w:hAnsi="Arial" w:cs="Arial"/>
          <w:sz w:val="24"/>
          <w:lang w:eastAsia="ru-RU"/>
        </w:rPr>
        <w:t xml:space="preserve">в летний период </w:t>
      </w:r>
      <w:r w:rsidR="00ED035E" w:rsidRPr="00E57E7A">
        <w:rPr>
          <w:rFonts w:ascii="Arial" w:hAnsi="Arial" w:cs="Arial"/>
          <w:sz w:val="24"/>
          <w:lang w:eastAsia="ru-RU"/>
        </w:rPr>
        <w:t>в</w:t>
      </w:r>
      <w:r w:rsidR="00ED035E" w:rsidRPr="008E0AA7">
        <w:rPr>
          <w:rFonts w:ascii="Arial" w:hAnsi="Arial" w:cs="Arial"/>
          <w:sz w:val="24"/>
          <w:lang w:eastAsia="ru-RU"/>
        </w:rPr>
        <w:t xml:space="preserve"> оздоровительные лагеря для предоставления заявителям </w:t>
      </w:r>
    </w:p>
    <w:p w:rsidR="00ED035E" w:rsidRPr="008E0AA7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8E0AA7">
        <w:rPr>
          <w:rFonts w:ascii="Arial" w:hAnsi="Arial" w:cs="Arial"/>
          <w:sz w:val="24"/>
          <w:lang w:eastAsia="ru-RU"/>
        </w:rPr>
        <w:t xml:space="preserve">по муниципальным общеобразовательным учреждениям </w:t>
      </w:r>
      <w:r w:rsidRPr="008E0AA7">
        <w:rPr>
          <w:rFonts w:ascii="Arial" w:hAnsi="Arial" w:cs="Arial"/>
          <w:sz w:val="24"/>
        </w:rPr>
        <w:t>города Бородино</w:t>
      </w:r>
      <w:r w:rsidR="009E1B67" w:rsidRPr="008E0AA7">
        <w:rPr>
          <w:rFonts w:ascii="Arial" w:hAnsi="Arial" w:cs="Arial"/>
          <w:sz w:val="24"/>
        </w:rPr>
        <w:t>.</w:t>
      </w:r>
    </w:p>
    <w:p w:rsidR="00ED035E" w:rsidRPr="008E0AA7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222"/>
        <w:gridCol w:w="1363"/>
        <w:gridCol w:w="1330"/>
        <w:gridCol w:w="1418"/>
        <w:gridCol w:w="1453"/>
      </w:tblGrid>
      <w:tr w:rsidR="00ED035E" w:rsidRPr="008E0AA7" w:rsidTr="00FB376D">
        <w:trPr>
          <w:trHeight w:val="468"/>
        </w:trPr>
        <w:tc>
          <w:tcPr>
            <w:tcW w:w="3173" w:type="dxa"/>
            <w:vMerge w:val="restart"/>
          </w:tcPr>
          <w:p w:rsidR="001B70F5" w:rsidRPr="008E0AA7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 xml:space="preserve">Наименование </w:t>
            </w:r>
            <w:proofErr w:type="gramStart"/>
            <w:r w:rsidRPr="008E0AA7">
              <w:rPr>
                <w:rFonts w:ascii="Arial" w:hAnsi="Arial" w:cs="Arial"/>
                <w:sz w:val="24"/>
              </w:rPr>
              <w:t>оздоровительных</w:t>
            </w:r>
            <w:proofErr w:type="gramEnd"/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sz w:val="24"/>
              </w:rPr>
              <w:t>лагерей</w:t>
            </w:r>
          </w:p>
        </w:tc>
        <w:tc>
          <w:tcPr>
            <w:tcW w:w="1222" w:type="dxa"/>
            <w:vMerge w:val="restart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Всего путевок</w:t>
            </w:r>
          </w:p>
        </w:tc>
        <w:tc>
          <w:tcPr>
            <w:tcW w:w="1363" w:type="dxa"/>
            <w:vMerge w:val="restart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МБУ 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«СШОР им. Г.А. </w:t>
            </w:r>
            <w:proofErr w:type="spellStart"/>
            <w:r w:rsidRPr="008E0AA7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8E0AA7">
              <w:rPr>
                <w:rFonts w:ascii="Arial" w:hAnsi="Arial" w:cs="Arial"/>
                <w:bCs/>
                <w:sz w:val="24"/>
              </w:rPr>
              <w:t xml:space="preserve">» </w:t>
            </w:r>
          </w:p>
        </w:tc>
        <w:tc>
          <w:tcPr>
            <w:tcW w:w="4201" w:type="dxa"/>
            <w:gridSpan w:val="3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Наименование общеобразовательных</w:t>
            </w:r>
            <w:r w:rsidRPr="008E0AA7">
              <w:rPr>
                <w:rFonts w:ascii="Arial" w:hAnsi="Arial" w:cs="Arial"/>
                <w:sz w:val="24"/>
              </w:rPr>
              <w:t xml:space="preserve"> учреждений города Бородино</w:t>
            </w:r>
          </w:p>
          <w:p w:rsidR="00CD7A8D" w:rsidRPr="008E0AA7" w:rsidRDefault="00CD7A8D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8E0AA7" w:rsidTr="00FB376D">
        <w:trPr>
          <w:trHeight w:val="639"/>
        </w:trPr>
        <w:tc>
          <w:tcPr>
            <w:tcW w:w="3173" w:type="dxa"/>
            <w:vMerge/>
          </w:tcPr>
          <w:p w:rsidR="00ED035E" w:rsidRPr="008E0AA7" w:rsidRDefault="00ED035E" w:rsidP="00ED03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vMerge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vMerge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30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МБОУ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 «СОШ 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№ 1»</w:t>
            </w:r>
          </w:p>
        </w:tc>
        <w:tc>
          <w:tcPr>
            <w:tcW w:w="1418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МБОУ 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СОШ 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№ 2</w:t>
            </w:r>
          </w:p>
        </w:tc>
        <w:tc>
          <w:tcPr>
            <w:tcW w:w="1453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 xml:space="preserve">МБОУ СОШ </w:t>
            </w:r>
          </w:p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№ 3</w:t>
            </w:r>
          </w:p>
        </w:tc>
      </w:tr>
      <w:tr w:rsidR="00ED035E" w:rsidRPr="008E0AA7" w:rsidTr="00FB376D">
        <w:trPr>
          <w:trHeight w:val="637"/>
        </w:trPr>
        <w:tc>
          <w:tcPr>
            <w:tcW w:w="3173" w:type="dxa"/>
          </w:tcPr>
          <w:p w:rsidR="00ED035E" w:rsidRPr="008E0AA7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8E0AA7">
              <w:rPr>
                <w:rFonts w:ascii="Arial" w:hAnsi="Arial" w:cs="Arial"/>
                <w:sz w:val="24"/>
                <w:lang w:eastAsia="ru-RU"/>
              </w:rPr>
              <w:t xml:space="preserve">Загородный оздоровительный лагерь, расположенный </w:t>
            </w:r>
          </w:p>
          <w:p w:rsidR="00ED035E" w:rsidRPr="008E0AA7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8E0AA7">
              <w:rPr>
                <w:rFonts w:ascii="Arial" w:hAnsi="Arial" w:cs="Arial"/>
                <w:sz w:val="24"/>
                <w:lang w:eastAsia="ru-RU"/>
              </w:rPr>
              <w:t>н</w:t>
            </w:r>
            <w:r w:rsidR="00E1070B" w:rsidRPr="008E0AA7">
              <w:rPr>
                <w:rFonts w:ascii="Arial" w:hAnsi="Arial" w:cs="Arial"/>
                <w:sz w:val="24"/>
                <w:lang w:eastAsia="ru-RU"/>
              </w:rPr>
              <w:t>а территории Красноярского края</w:t>
            </w:r>
          </w:p>
        </w:tc>
        <w:tc>
          <w:tcPr>
            <w:tcW w:w="1222" w:type="dxa"/>
          </w:tcPr>
          <w:p w:rsidR="00ED035E" w:rsidRPr="008E0AA7" w:rsidRDefault="00D6561A" w:rsidP="00D9388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17</w:t>
            </w:r>
            <w:r w:rsidR="00D9388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363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53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-</w:t>
            </w:r>
          </w:p>
        </w:tc>
      </w:tr>
      <w:tr w:rsidR="00ED035E" w:rsidRPr="008E0AA7" w:rsidTr="000B5FAE">
        <w:trPr>
          <w:trHeight w:val="1541"/>
        </w:trPr>
        <w:tc>
          <w:tcPr>
            <w:tcW w:w="3173" w:type="dxa"/>
          </w:tcPr>
          <w:p w:rsidR="00ED035E" w:rsidRPr="008E0AA7" w:rsidRDefault="00ED035E" w:rsidP="00ED035E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0AA7">
              <w:rPr>
                <w:rFonts w:ascii="Arial" w:eastAsia="Calibri" w:hAnsi="Arial" w:cs="Arial"/>
                <w:sz w:val="24"/>
                <w:lang w:eastAsia="en-US"/>
              </w:rPr>
              <w:t xml:space="preserve">Лагеря дневного пребывания детей </w:t>
            </w:r>
          </w:p>
          <w:p w:rsidR="00ED035E" w:rsidRPr="008E0AA7" w:rsidRDefault="00ED035E" w:rsidP="00ED035E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0AA7">
              <w:rPr>
                <w:rFonts w:ascii="Arial" w:eastAsia="Calibri" w:hAnsi="Arial" w:cs="Arial"/>
                <w:sz w:val="24"/>
                <w:lang w:eastAsia="en-US"/>
              </w:rPr>
              <w:t xml:space="preserve">с организацией </w:t>
            </w:r>
          </w:p>
          <w:p w:rsidR="00ED035E" w:rsidRPr="008E0AA7" w:rsidRDefault="00ED035E" w:rsidP="00ED035E">
            <w:pPr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eastAsia="Calibri" w:hAnsi="Arial" w:cs="Arial"/>
                <w:sz w:val="24"/>
                <w:lang w:eastAsia="en-US"/>
              </w:rPr>
              <w:t xml:space="preserve">2-разового питания при общеобразовательных учреждениях </w:t>
            </w:r>
          </w:p>
        </w:tc>
        <w:tc>
          <w:tcPr>
            <w:tcW w:w="1222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658</w:t>
            </w:r>
          </w:p>
        </w:tc>
        <w:tc>
          <w:tcPr>
            <w:tcW w:w="1363" w:type="dxa"/>
          </w:tcPr>
          <w:p w:rsidR="00ED035E" w:rsidRPr="008E0AA7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8E0AA7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240</w:t>
            </w:r>
          </w:p>
        </w:tc>
        <w:tc>
          <w:tcPr>
            <w:tcW w:w="1418" w:type="dxa"/>
          </w:tcPr>
          <w:p w:rsidR="00ED035E" w:rsidRPr="008E0AA7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180</w:t>
            </w:r>
          </w:p>
        </w:tc>
        <w:tc>
          <w:tcPr>
            <w:tcW w:w="1453" w:type="dxa"/>
          </w:tcPr>
          <w:p w:rsidR="00ED035E" w:rsidRPr="008E0AA7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E0AA7">
              <w:rPr>
                <w:rFonts w:ascii="Arial" w:hAnsi="Arial" w:cs="Arial"/>
                <w:bCs/>
                <w:sz w:val="24"/>
              </w:rPr>
              <w:t>238</w:t>
            </w:r>
          </w:p>
        </w:tc>
      </w:tr>
    </w:tbl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</w:rPr>
        <w:sectPr w:rsidR="00ED035E" w:rsidRPr="005B4F31" w:rsidSect="00E1070B">
          <w:headerReference w:type="even" r:id="rId10"/>
          <w:headerReference w:type="default" r:id="rId11"/>
          <w:pgSz w:w="11906" w:h="16838"/>
          <w:pgMar w:top="851" w:right="709" w:bottom="709" w:left="1701" w:header="720" w:footer="720" w:gutter="0"/>
          <w:cols w:space="720"/>
          <w:docGrid w:linePitch="381"/>
        </w:sectPr>
      </w:pPr>
    </w:p>
    <w:p w:rsidR="006B49DC" w:rsidRPr="005B4F31" w:rsidRDefault="006B49DC" w:rsidP="00E1070B">
      <w:pPr>
        <w:ind w:firstLine="5812"/>
        <w:jc w:val="both"/>
        <w:rPr>
          <w:rFonts w:ascii="Arial" w:hAnsi="Arial" w:cs="Arial"/>
          <w:sz w:val="24"/>
        </w:rPr>
      </w:pPr>
    </w:p>
    <w:p w:rsidR="0037191E" w:rsidRPr="005B4F31" w:rsidRDefault="00404D28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="0037191E" w:rsidRPr="005B4F31">
        <w:rPr>
          <w:rFonts w:ascii="Arial" w:hAnsi="Arial" w:cs="Arial"/>
          <w:sz w:val="24"/>
        </w:rPr>
        <w:t xml:space="preserve">Приложение </w:t>
      </w:r>
      <w:r w:rsidRPr="005B4F31">
        <w:rPr>
          <w:rFonts w:ascii="Arial" w:hAnsi="Arial" w:cs="Arial"/>
          <w:sz w:val="24"/>
        </w:rPr>
        <w:t>6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к постановлению администрации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города Бородино 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="002E37D5" w:rsidRPr="009B7CBB">
        <w:rPr>
          <w:rFonts w:ascii="Arial" w:hAnsi="Arial" w:cs="Arial"/>
          <w:sz w:val="24"/>
        </w:rPr>
        <w:t xml:space="preserve">от </w:t>
      </w:r>
      <w:r w:rsidR="002E37D5">
        <w:rPr>
          <w:rFonts w:ascii="Arial" w:hAnsi="Arial" w:cs="Arial"/>
          <w:sz w:val="24"/>
        </w:rPr>
        <w:t>14.03.</w:t>
      </w:r>
      <w:r w:rsidR="002E37D5" w:rsidRPr="009B7CBB">
        <w:rPr>
          <w:rFonts w:ascii="Arial" w:hAnsi="Arial" w:cs="Arial"/>
          <w:sz w:val="24"/>
        </w:rPr>
        <w:t>202</w:t>
      </w:r>
      <w:r w:rsidR="002E37D5">
        <w:rPr>
          <w:rFonts w:ascii="Arial" w:hAnsi="Arial" w:cs="Arial"/>
          <w:sz w:val="24"/>
        </w:rPr>
        <w:t>3 № 111</w:t>
      </w:r>
    </w:p>
    <w:p w:rsidR="00ED035E" w:rsidRPr="005B4F31" w:rsidRDefault="00ED035E" w:rsidP="00ED035E">
      <w:pPr>
        <w:tabs>
          <w:tab w:val="left" w:pos="3660"/>
        </w:tabs>
        <w:rPr>
          <w:rFonts w:ascii="Arial" w:hAnsi="Arial" w:cs="Arial"/>
          <w:sz w:val="24"/>
        </w:rPr>
      </w:pPr>
    </w:p>
    <w:p w:rsidR="006B49DC" w:rsidRDefault="006B49DC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</w:p>
    <w:p w:rsidR="00751461" w:rsidRPr="005B4F31" w:rsidRDefault="00751461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Организация работы</w:t>
      </w:r>
    </w:p>
    <w:p w:rsidR="00ED035E" w:rsidRPr="005B4F31" w:rsidRDefault="00ED035E" w:rsidP="00ED035E">
      <w:pPr>
        <w:jc w:val="center"/>
        <w:rPr>
          <w:rFonts w:ascii="Arial" w:eastAsia="Calibri" w:hAnsi="Arial" w:cs="Arial"/>
          <w:sz w:val="24"/>
          <w:lang w:eastAsia="en-US"/>
        </w:rPr>
      </w:pPr>
      <w:r w:rsidRPr="005B4F31">
        <w:rPr>
          <w:rFonts w:ascii="Arial" w:hAnsi="Arial" w:cs="Arial"/>
          <w:sz w:val="24"/>
        </w:rPr>
        <w:t xml:space="preserve">лагерей дневного пребывания детей </w:t>
      </w:r>
      <w:r w:rsidRPr="005B4F31">
        <w:rPr>
          <w:rFonts w:ascii="Arial" w:eastAsia="Calibri" w:hAnsi="Arial" w:cs="Arial"/>
          <w:sz w:val="24"/>
          <w:lang w:eastAsia="en-US"/>
        </w:rPr>
        <w:t>при общеобразовательных учреждениях</w:t>
      </w:r>
    </w:p>
    <w:p w:rsidR="00ED035E" w:rsidRPr="005B4F31" w:rsidRDefault="00ED035E" w:rsidP="00ED035E">
      <w:pPr>
        <w:jc w:val="center"/>
        <w:rPr>
          <w:rFonts w:ascii="Arial" w:hAnsi="Arial" w:cs="Arial"/>
          <w:sz w:val="24"/>
        </w:rPr>
      </w:pPr>
      <w:r w:rsidRPr="005B4F31">
        <w:rPr>
          <w:rFonts w:ascii="Arial" w:eastAsia="Calibri" w:hAnsi="Arial" w:cs="Arial"/>
          <w:sz w:val="24"/>
          <w:lang w:eastAsia="en-US"/>
        </w:rPr>
        <w:t xml:space="preserve">города Бородино </w:t>
      </w:r>
      <w:r w:rsidR="00B9684B" w:rsidRPr="001E0B55">
        <w:rPr>
          <w:rFonts w:ascii="Arial" w:eastAsia="Calibri" w:hAnsi="Arial" w:cs="Arial"/>
          <w:sz w:val="24"/>
          <w:lang w:eastAsia="en-US"/>
        </w:rPr>
        <w:t>и загородного лагеря</w:t>
      </w:r>
      <w:r w:rsidR="00B9684B" w:rsidRPr="005B4F31">
        <w:rPr>
          <w:rFonts w:ascii="Arial" w:eastAsia="Calibri" w:hAnsi="Arial" w:cs="Arial"/>
          <w:sz w:val="24"/>
          <w:lang w:eastAsia="en-US"/>
        </w:rPr>
        <w:t xml:space="preserve"> </w:t>
      </w:r>
      <w:r w:rsidR="00B9684B" w:rsidRPr="005B4F31">
        <w:rPr>
          <w:rFonts w:ascii="Arial" w:hAnsi="Arial" w:cs="Arial"/>
          <w:sz w:val="24"/>
        </w:rPr>
        <w:t>в 202</w:t>
      </w:r>
      <w:r w:rsidR="008E0AA7">
        <w:rPr>
          <w:rFonts w:ascii="Arial" w:hAnsi="Arial" w:cs="Arial"/>
          <w:sz w:val="24"/>
        </w:rPr>
        <w:t>3</w:t>
      </w:r>
      <w:r w:rsidR="00B9684B" w:rsidRPr="005B4F31">
        <w:rPr>
          <w:rFonts w:ascii="Arial" w:hAnsi="Arial" w:cs="Arial"/>
          <w:sz w:val="24"/>
        </w:rPr>
        <w:t xml:space="preserve"> году</w:t>
      </w:r>
      <w:r w:rsidR="008C1C7A" w:rsidRPr="005B4F31">
        <w:rPr>
          <w:rFonts w:ascii="Arial" w:hAnsi="Arial" w:cs="Arial"/>
          <w:sz w:val="24"/>
        </w:rPr>
        <w:t>.</w:t>
      </w:r>
    </w:p>
    <w:p w:rsidR="006B49DC" w:rsidRPr="005B4F31" w:rsidRDefault="006B49DC" w:rsidP="00ED035E">
      <w:pPr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352"/>
        <w:gridCol w:w="2352"/>
        <w:gridCol w:w="2352"/>
      </w:tblGrid>
      <w:tr w:rsidR="00ED035E" w:rsidRPr="005B4F31" w:rsidTr="00737302">
        <w:tc>
          <w:tcPr>
            <w:tcW w:w="2795" w:type="dxa"/>
            <w:vMerge w:val="restart"/>
            <w:shd w:val="clear" w:color="auto" w:fill="auto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Наименование оздоровительных лагерей 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D035E" w:rsidRPr="005B4F31" w:rsidRDefault="00ED035E" w:rsidP="00737302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Сроки начала и окончания оздоровительных смен</w:t>
            </w:r>
          </w:p>
          <w:p w:rsidR="00737302" w:rsidRPr="005B4F31" w:rsidRDefault="00737302" w:rsidP="0073730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035E" w:rsidRPr="005B4F31" w:rsidTr="00FB376D">
        <w:tc>
          <w:tcPr>
            <w:tcW w:w="2795" w:type="dxa"/>
            <w:vMerge/>
            <w:shd w:val="clear" w:color="auto" w:fill="auto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E7873" w:rsidRPr="00E57E7A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  <w:lang w:val="en-US"/>
              </w:rPr>
              <w:t>I</w:t>
            </w:r>
            <w:r w:rsidR="00BA07B9" w:rsidRPr="00E57E7A">
              <w:rPr>
                <w:rFonts w:ascii="Arial" w:hAnsi="Arial" w:cs="Arial"/>
                <w:sz w:val="24"/>
              </w:rPr>
              <w:t xml:space="preserve"> смена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E57E7A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  <w:lang w:val="en-US"/>
              </w:rPr>
              <w:t>II</w:t>
            </w:r>
            <w:r w:rsidR="00BA07B9" w:rsidRPr="00E57E7A">
              <w:rPr>
                <w:rFonts w:ascii="Arial" w:hAnsi="Arial" w:cs="Arial"/>
                <w:sz w:val="24"/>
              </w:rPr>
              <w:t xml:space="preserve"> смена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E57E7A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E57E7A">
              <w:rPr>
                <w:rFonts w:ascii="Arial" w:hAnsi="Arial" w:cs="Arial"/>
                <w:sz w:val="24"/>
                <w:lang w:val="en-US"/>
              </w:rPr>
              <w:t>III</w:t>
            </w:r>
            <w:r w:rsidR="00BA07B9" w:rsidRPr="00E57E7A">
              <w:rPr>
                <w:rFonts w:ascii="Arial" w:hAnsi="Arial" w:cs="Arial"/>
                <w:sz w:val="24"/>
              </w:rPr>
              <w:t xml:space="preserve"> смена</w:t>
            </w:r>
          </w:p>
        </w:tc>
      </w:tr>
      <w:tr w:rsidR="00ED035E" w:rsidRPr="005B4F31" w:rsidTr="006B49DC">
        <w:tc>
          <w:tcPr>
            <w:tcW w:w="2795" w:type="dxa"/>
            <w:shd w:val="clear" w:color="auto" w:fill="auto"/>
          </w:tcPr>
          <w:p w:rsidR="00ED035E" w:rsidRPr="005B4F31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Лагеря дневного пребывания детей при общеобразовательных учреждениях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01.06.202</w:t>
            </w:r>
            <w:r w:rsidR="00FF5A9E">
              <w:rPr>
                <w:rFonts w:ascii="Arial" w:hAnsi="Arial" w:cs="Arial"/>
                <w:sz w:val="24"/>
              </w:rPr>
              <w:t>3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="00F93A5E" w:rsidRPr="005B4F31">
              <w:rPr>
                <w:rFonts w:ascii="Arial" w:hAnsi="Arial" w:cs="Arial"/>
                <w:sz w:val="24"/>
              </w:rPr>
              <w:t>-</w:t>
            </w:r>
          </w:p>
          <w:p w:rsidR="00ED035E" w:rsidRPr="005B4F31" w:rsidRDefault="00ED035E" w:rsidP="00FF5A9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  <w:r w:rsidR="00FF5A9E">
              <w:rPr>
                <w:rFonts w:ascii="Arial" w:hAnsi="Arial" w:cs="Arial"/>
                <w:sz w:val="24"/>
              </w:rPr>
              <w:t>7</w:t>
            </w:r>
            <w:r w:rsidRPr="005B4F31">
              <w:rPr>
                <w:rFonts w:ascii="Arial" w:hAnsi="Arial" w:cs="Arial"/>
                <w:sz w:val="24"/>
              </w:rPr>
              <w:t>.06.202</w:t>
            </w:r>
            <w:r w:rsidR="00FF5A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__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6B49DC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__</w:t>
            </w:r>
          </w:p>
        </w:tc>
      </w:tr>
      <w:tr w:rsidR="00ED035E" w:rsidRPr="005B4F31" w:rsidTr="00A83D2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3E" w:rsidRPr="005B4F31" w:rsidRDefault="00ED035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Загородная база </w:t>
            </w:r>
            <w:r w:rsidRPr="005B4F31">
              <w:rPr>
                <w:rFonts w:ascii="Arial" w:hAnsi="Arial" w:cs="Arial"/>
                <w:bCs/>
                <w:sz w:val="24"/>
              </w:rPr>
              <w:t>«Шахтер»</w:t>
            </w:r>
          </w:p>
          <w:p w:rsidR="00032F3E" w:rsidRPr="005B4F31" w:rsidRDefault="00032F3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МБУ «СШОР </w:t>
            </w:r>
          </w:p>
          <w:p w:rsidR="00ED035E" w:rsidRPr="005B4F31" w:rsidRDefault="00032F3E" w:rsidP="00E1070B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bCs/>
                <w:sz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FF5A9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09.06.202</w:t>
            </w:r>
            <w:r w:rsidR="00FF5A9E">
              <w:rPr>
                <w:rFonts w:ascii="Arial" w:hAnsi="Arial" w:cs="Arial"/>
                <w:sz w:val="24"/>
              </w:rPr>
              <w:t>3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-29.06.202</w:t>
            </w:r>
            <w:r w:rsidR="00FF5A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FF5A9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02.07.202</w:t>
            </w:r>
            <w:r w:rsidR="00FF5A9E">
              <w:rPr>
                <w:rFonts w:ascii="Arial" w:hAnsi="Arial" w:cs="Arial"/>
                <w:sz w:val="24"/>
              </w:rPr>
              <w:t>3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-22.07.202</w:t>
            </w:r>
            <w:r w:rsidR="00FF5A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FF5A9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25.07.202</w:t>
            </w:r>
            <w:r w:rsidR="00FF5A9E">
              <w:rPr>
                <w:rFonts w:ascii="Arial" w:hAnsi="Arial" w:cs="Arial"/>
                <w:sz w:val="24"/>
              </w:rPr>
              <w:t>3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-14.08.202</w:t>
            </w:r>
            <w:r w:rsidR="00FF5A9E">
              <w:rPr>
                <w:rFonts w:ascii="Arial" w:hAnsi="Arial" w:cs="Arial"/>
                <w:sz w:val="24"/>
              </w:rPr>
              <w:t>3</w:t>
            </w:r>
          </w:p>
        </w:tc>
      </w:tr>
    </w:tbl>
    <w:p w:rsidR="00ED035E" w:rsidRPr="005B4F31" w:rsidRDefault="00ED035E" w:rsidP="00ED035E">
      <w:pPr>
        <w:rPr>
          <w:rFonts w:ascii="Arial" w:hAnsi="Arial" w:cs="Arial"/>
          <w:sz w:val="24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ED035E" w:rsidRPr="005B4F31" w:rsidSect="00273D1E">
      <w:pgSz w:w="11905" w:h="16837"/>
      <w:pgMar w:top="567" w:right="851" w:bottom="284" w:left="1418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64" w:rsidRDefault="005F0364">
      <w:r>
        <w:separator/>
      </w:r>
    </w:p>
  </w:endnote>
  <w:endnote w:type="continuationSeparator" w:id="0">
    <w:p w:rsidR="005F0364" w:rsidRDefault="005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64" w:rsidRDefault="005F0364">
      <w:r>
        <w:separator/>
      </w:r>
    </w:p>
  </w:footnote>
  <w:footnote w:type="continuationSeparator" w:id="0">
    <w:p w:rsidR="005F0364" w:rsidRDefault="005F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8D" w:rsidRDefault="005F03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37D5">
      <w:rPr>
        <w:noProof/>
      </w:rPr>
      <w:t>6</w:t>
    </w:r>
    <w:r>
      <w:rPr>
        <w:noProof/>
      </w:rPr>
      <w:fldChar w:fldCharType="end"/>
    </w:r>
  </w:p>
  <w:p w:rsidR="004E4E8D" w:rsidRDefault="004E4E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8D" w:rsidRDefault="004E4E8D" w:rsidP="00FB376D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E4E8D" w:rsidRDefault="004E4E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8D" w:rsidRDefault="004E4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1C6F"/>
    <w:multiLevelType w:val="multilevel"/>
    <w:tmpl w:val="EACE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AB2F81"/>
    <w:multiLevelType w:val="hybridMultilevel"/>
    <w:tmpl w:val="34E2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0"/>
  </w:num>
  <w:num w:numId="5">
    <w:abstractNumId w:val="23"/>
  </w:num>
  <w:num w:numId="6">
    <w:abstractNumId w:val="31"/>
  </w:num>
  <w:num w:numId="7">
    <w:abstractNumId w:val="22"/>
  </w:num>
  <w:num w:numId="8">
    <w:abstractNumId w:val="18"/>
  </w:num>
  <w:num w:numId="9">
    <w:abstractNumId w:val="29"/>
  </w:num>
  <w:num w:numId="10">
    <w:abstractNumId w:val="3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7"/>
  </w:num>
  <w:num w:numId="28">
    <w:abstractNumId w:val="21"/>
  </w:num>
  <w:num w:numId="2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8"/>
  </w:num>
  <w:num w:numId="34">
    <w:abstractNumId w:val="20"/>
  </w:num>
  <w:num w:numId="35">
    <w:abstractNumId w:val="37"/>
  </w:num>
  <w:num w:numId="36">
    <w:abstractNumId w:val="17"/>
  </w:num>
  <w:num w:numId="37">
    <w:abstractNumId w:val="1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035"/>
    <w:rsid w:val="000103B0"/>
    <w:rsid w:val="000104A2"/>
    <w:rsid w:val="000107E9"/>
    <w:rsid w:val="00010BE4"/>
    <w:rsid w:val="00010E1E"/>
    <w:rsid w:val="000110A5"/>
    <w:rsid w:val="000110F2"/>
    <w:rsid w:val="00011320"/>
    <w:rsid w:val="000119E6"/>
    <w:rsid w:val="00011CFA"/>
    <w:rsid w:val="00011F31"/>
    <w:rsid w:val="00012BA3"/>
    <w:rsid w:val="00012EE1"/>
    <w:rsid w:val="00012F33"/>
    <w:rsid w:val="0001362E"/>
    <w:rsid w:val="00014256"/>
    <w:rsid w:val="00014415"/>
    <w:rsid w:val="0001488B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203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89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D77"/>
    <w:rsid w:val="00032F3E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42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60"/>
    <w:rsid w:val="000414D5"/>
    <w:rsid w:val="000417B9"/>
    <w:rsid w:val="0004185A"/>
    <w:rsid w:val="000419FD"/>
    <w:rsid w:val="0004201C"/>
    <w:rsid w:val="00042905"/>
    <w:rsid w:val="00042F64"/>
    <w:rsid w:val="00043485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2E72"/>
    <w:rsid w:val="0006308F"/>
    <w:rsid w:val="0006332E"/>
    <w:rsid w:val="0006392B"/>
    <w:rsid w:val="00063A5A"/>
    <w:rsid w:val="00063D61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E3A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2BF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A1F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2A0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197"/>
    <w:rsid w:val="000A37FF"/>
    <w:rsid w:val="000A3897"/>
    <w:rsid w:val="000A3BA8"/>
    <w:rsid w:val="000A41C0"/>
    <w:rsid w:val="000A4349"/>
    <w:rsid w:val="000A43E9"/>
    <w:rsid w:val="000A4479"/>
    <w:rsid w:val="000A455E"/>
    <w:rsid w:val="000A4B50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5FAE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1F65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E72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9E5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716"/>
    <w:rsid w:val="000E3855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939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A53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3D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DDD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8DB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2FC9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086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47AB3"/>
    <w:rsid w:val="001500E5"/>
    <w:rsid w:val="00150446"/>
    <w:rsid w:val="00150EDF"/>
    <w:rsid w:val="00151135"/>
    <w:rsid w:val="00151228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E5D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DDB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92C"/>
    <w:rsid w:val="00180A20"/>
    <w:rsid w:val="00180FD1"/>
    <w:rsid w:val="0018115B"/>
    <w:rsid w:val="001813F1"/>
    <w:rsid w:val="0018160E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603"/>
    <w:rsid w:val="0019180E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6D43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EA2"/>
    <w:rsid w:val="001B4F84"/>
    <w:rsid w:val="001B5464"/>
    <w:rsid w:val="001B5A07"/>
    <w:rsid w:val="001B5BD1"/>
    <w:rsid w:val="001B5CD5"/>
    <w:rsid w:val="001B6190"/>
    <w:rsid w:val="001B6351"/>
    <w:rsid w:val="001B6A6E"/>
    <w:rsid w:val="001B70F5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29BF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9B0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8D0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B55"/>
    <w:rsid w:val="001E0FF2"/>
    <w:rsid w:val="001E1002"/>
    <w:rsid w:val="001E124F"/>
    <w:rsid w:val="001E1284"/>
    <w:rsid w:val="001E15A6"/>
    <w:rsid w:val="001E19C2"/>
    <w:rsid w:val="001E1B1C"/>
    <w:rsid w:val="001E1BBB"/>
    <w:rsid w:val="001E1D84"/>
    <w:rsid w:val="001E205C"/>
    <w:rsid w:val="001E2251"/>
    <w:rsid w:val="001E2B29"/>
    <w:rsid w:val="001E2C0B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615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6E7"/>
    <w:rsid w:val="00206874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0F4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741"/>
    <w:rsid w:val="00223C87"/>
    <w:rsid w:val="00223CA0"/>
    <w:rsid w:val="00223D59"/>
    <w:rsid w:val="002241A1"/>
    <w:rsid w:val="00224248"/>
    <w:rsid w:val="002243E2"/>
    <w:rsid w:val="0022448E"/>
    <w:rsid w:val="002244C2"/>
    <w:rsid w:val="00224726"/>
    <w:rsid w:val="0022492A"/>
    <w:rsid w:val="00225EBB"/>
    <w:rsid w:val="00226082"/>
    <w:rsid w:val="002260E9"/>
    <w:rsid w:val="002261D5"/>
    <w:rsid w:val="0022621F"/>
    <w:rsid w:val="00226327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44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0E"/>
    <w:rsid w:val="002404D7"/>
    <w:rsid w:val="00240750"/>
    <w:rsid w:val="00240DEE"/>
    <w:rsid w:val="002412C9"/>
    <w:rsid w:val="00241693"/>
    <w:rsid w:val="002416B9"/>
    <w:rsid w:val="0024175B"/>
    <w:rsid w:val="00241918"/>
    <w:rsid w:val="00241BAD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4F7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22C"/>
    <w:rsid w:val="00260623"/>
    <w:rsid w:val="00260667"/>
    <w:rsid w:val="00260E80"/>
    <w:rsid w:val="002617F4"/>
    <w:rsid w:val="0026182E"/>
    <w:rsid w:val="00261CDD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730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3D1E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55D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7B4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26A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959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B81"/>
    <w:rsid w:val="002C3D55"/>
    <w:rsid w:val="002C4141"/>
    <w:rsid w:val="002C47FE"/>
    <w:rsid w:val="002C4BB6"/>
    <w:rsid w:val="002C4FD5"/>
    <w:rsid w:val="002C5052"/>
    <w:rsid w:val="002C51AC"/>
    <w:rsid w:val="002C52F5"/>
    <w:rsid w:val="002C5435"/>
    <w:rsid w:val="002C5457"/>
    <w:rsid w:val="002C5CFF"/>
    <w:rsid w:val="002C60AB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418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BCB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37D5"/>
    <w:rsid w:val="002E40E5"/>
    <w:rsid w:val="002E41AD"/>
    <w:rsid w:val="002E4465"/>
    <w:rsid w:val="002E4AFC"/>
    <w:rsid w:val="002E5645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670"/>
    <w:rsid w:val="003027B0"/>
    <w:rsid w:val="003029D5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E82"/>
    <w:rsid w:val="00303FF2"/>
    <w:rsid w:val="00304044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DD7"/>
    <w:rsid w:val="00305F27"/>
    <w:rsid w:val="00306111"/>
    <w:rsid w:val="00306440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C5D"/>
    <w:rsid w:val="00335DB1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728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762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72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774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91E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77FF4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3D4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9F8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CC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05A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56A"/>
    <w:rsid w:val="003C2854"/>
    <w:rsid w:val="003C28C0"/>
    <w:rsid w:val="003C29E1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C5F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E4B"/>
    <w:rsid w:val="003D1F69"/>
    <w:rsid w:val="003D31F1"/>
    <w:rsid w:val="003D347D"/>
    <w:rsid w:val="003D35F1"/>
    <w:rsid w:val="003D3630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9DC"/>
    <w:rsid w:val="003E0A4A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2E2"/>
    <w:rsid w:val="003E7D01"/>
    <w:rsid w:val="003F037E"/>
    <w:rsid w:val="003F0FA2"/>
    <w:rsid w:val="003F0FF8"/>
    <w:rsid w:val="003F1989"/>
    <w:rsid w:val="003F1A3B"/>
    <w:rsid w:val="003F22DE"/>
    <w:rsid w:val="003F256A"/>
    <w:rsid w:val="003F2ED7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4D28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3F3"/>
    <w:rsid w:val="004104F4"/>
    <w:rsid w:val="00410605"/>
    <w:rsid w:val="00410615"/>
    <w:rsid w:val="0041090F"/>
    <w:rsid w:val="004109A3"/>
    <w:rsid w:val="00410D04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294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234"/>
    <w:rsid w:val="004304B9"/>
    <w:rsid w:val="0043052F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370B"/>
    <w:rsid w:val="004441F0"/>
    <w:rsid w:val="00444239"/>
    <w:rsid w:val="00444BC1"/>
    <w:rsid w:val="00444BF1"/>
    <w:rsid w:val="00444BF8"/>
    <w:rsid w:val="00444C1A"/>
    <w:rsid w:val="00444EE8"/>
    <w:rsid w:val="00445074"/>
    <w:rsid w:val="004451CE"/>
    <w:rsid w:val="00445271"/>
    <w:rsid w:val="004452EB"/>
    <w:rsid w:val="0044535B"/>
    <w:rsid w:val="004453AB"/>
    <w:rsid w:val="004456C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8B6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57F00"/>
    <w:rsid w:val="00460248"/>
    <w:rsid w:val="00460576"/>
    <w:rsid w:val="004605AC"/>
    <w:rsid w:val="00460992"/>
    <w:rsid w:val="00460C36"/>
    <w:rsid w:val="00460C3B"/>
    <w:rsid w:val="00460D0A"/>
    <w:rsid w:val="004610F3"/>
    <w:rsid w:val="00461277"/>
    <w:rsid w:val="0046140D"/>
    <w:rsid w:val="00461DC4"/>
    <w:rsid w:val="00461FDD"/>
    <w:rsid w:val="00462087"/>
    <w:rsid w:val="00462B06"/>
    <w:rsid w:val="00462B9B"/>
    <w:rsid w:val="004630BF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89E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396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143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3E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12"/>
    <w:rsid w:val="004A13F9"/>
    <w:rsid w:val="004A14B1"/>
    <w:rsid w:val="004A162E"/>
    <w:rsid w:val="004A167F"/>
    <w:rsid w:val="004A168E"/>
    <w:rsid w:val="004A25B2"/>
    <w:rsid w:val="004A2A22"/>
    <w:rsid w:val="004A2B0D"/>
    <w:rsid w:val="004A2E3F"/>
    <w:rsid w:val="004A2F77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654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8B3"/>
    <w:rsid w:val="004B1D31"/>
    <w:rsid w:val="004B1F19"/>
    <w:rsid w:val="004B232D"/>
    <w:rsid w:val="004B25ED"/>
    <w:rsid w:val="004B2665"/>
    <w:rsid w:val="004B2DDE"/>
    <w:rsid w:val="004B2FC1"/>
    <w:rsid w:val="004B30A1"/>
    <w:rsid w:val="004B31C8"/>
    <w:rsid w:val="004B3278"/>
    <w:rsid w:val="004B328A"/>
    <w:rsid w:val="004B350B"/>
    <w:rsid w:val="004B364D"/>
    <w:rsid w:val="004B371B"/>
    <w:rsid w:val="004B3996"/>
    <w:rsid w:val="004B3CD1"/>
    <w:rsid w:val="004B3E9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964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AF8"/>
    <w:rsid w:val="004D1CDC"/>
    <w:rsid w:val="004D1CDE"/>
    <w:rsid w:val="004D2472"/>
    <w:rsid w:val="004D2AB8"/>
    <w:rsid w:val="004D2C3C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7C1"/>
    <w:rsid w:val="004D59C9"/>
    <w:rsid w:val="004D5C00"/>
    <w:rsid w:val="004D5CDE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63"/>
    <w:rsid w:val="004E37C0"/>
    <w:rsid w:val="004E3AF6"/>
    <w:rsid w:val="004E4704"/>
    <w:rsid w:val="004E4A16"/>
    <w:rsid w:val="004E4C26"/>
    <w:rsid w:val="004E4E8D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5B50"/>
    <w:rsid w:val="004F5DDC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5E0"/>
    <w:rsid w:val="00500A0A"/>
    <w:rsid w:val="0050132E"/>
    <w:rsid w:val="005013AE"/>
    <w:rsid w:val="00501486"/>
    <w:rsid w:val="005017D9"/>
    <w:rsid w:val="0050180E"/>
    <w:rsid w:val="00501C80"/>
    <w:rsid w:val="00502056"/>
    <w:rsid w:val="0050298F"/>
    <w:rsid w:val="00502A0E"/>
    <w:rsid w:val="00502E33"/>
    <w:rsid w:val="00502F74"/>
    <w:rsid w:val="00502FFF"/>
    <w:rsid w:val="005032D9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5EB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DC2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7C5"/>
    <w:rsid w:val="00530A0C"/>
    <w:rsid w:val="00530AC9"/>
    <w:rsid w:val="00530B1D"/>
    <w:rsid w:val="00530B64"/>
    <w:rsid w:val="00530BCA"/>
    <w:rsid w:val="00530F34"/>
    <w:rsid w:val="005310FF"/>
    <w:rsid w:val="00531509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D23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5C83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6FC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5D32"/>
    <w:rsid w:val="0056645C"/>
    <w:rsid w:val="005668D9"/>
    <w:rsid w:val="00567032"/>
    <w:rsid w:val="00567436"/>
    <w:rsid w:val="00567E54"/>
    <w:rsid w:val="0057002A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77F6C"/>
    <w:rsid w:val="005806B8"/>
    <w:rsid w:val="00580A3F"/>
    <w:rsid w:val="00580AE3"/>
    <w:rsid w:val="00580B6D"/>
    <w:rsid w:val="00581129"/>
    <w:rsid w:val="005811C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3885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1EA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762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DC4"/>
    <w:rsid w:val="00593ECB"/>
    <w:rsid w:val="00593FAC"/>
    <w:rsid w:val="0059495D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A41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051"/>
    <w:rsid w:val="005A63E4"/>
    <w:rsid w:val="005A66EB"/>
    <w:rsid w:val="005A67C7"/>
    <w:rsid w:val="005A6E7F"/>
    <w:rsid w:val="005A72E6"/>
    <w:rsid w:val="005A7F06"/>
    <w:rsid w:val="005A7F2C"/>
    <w:rsid w:val="005B00C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964"/>
    <w:rsid w:val="005B3B44"/>
    <w:rsid w:val="005B3B5A"/>
    <w:rsid w:val="005B407E"/>
    <w:rsid w:val="005B4230"/>
    <w:rsid w:val="005B48E0"/>
    <w:rsid w:val="005B4A68"/>
    <w:rsid w:val="005B4E46"/>
    <w:rsid w:val="005B4F31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446"/>
    <w:rsid w:val="005C04B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748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2BE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6D94"/>
    <w:rsid w:val="005D6FA7"/>
    <w:rsid w:val="005D716C"/>
    <w:rsid w:val="005D7431"/>
    <w:rsid w:val="005D76D1"/>
    <w:rsid w:val="005D780A"/>
    <w:rsid w:val="005D7998"/>
    <w:rsid w:val="005D7FBD"/>
    <w:rsid w:val="005E0535"/>
    <w:rsid w:val="005E0580"/>
    <w:rsid w:val="005E0800"/>
    <w:rsid w:val="005E142B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364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785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6AE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914"/>
    <w:rsid w:val="00603AD5"/>
    <w:rsid w:val="00603B3E"/>
    <w:rsid w:val="0060457F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4B8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0F7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88D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57E65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548"/>
    <w:rsid w:val="00676621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D19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4D42"/>
    <w:rsid w:val="00685272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44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9DC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17F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99"/>
    <w:rsid w:val="006C63BD"/>
    <w:rsid w:val="006C64E9"/>
    <w:rsid w:val="006C6566"/>
    <w:rsid w:val="006C65F2"/>
    <w:rsid w:val="006C67FB"/>
    <w:rsid w:val="006C696B"/>
    <w:rsid w:val="006C69F8"/>
    <w:rsid w:val="006C6EF2"/>
    <w:rsid w:val="006C7109"/>
    <w:rsid w:val="006C7455"/>
    <w:rsid w:val="006C77F0"/>
    <w:rsid w:val="006C785D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140"/>
    <w:rsid w:val="006D12C4"/>
    <w:rsid w:val="006D1572"/>
    <w:rsid w:val="006D166F"/>
    <w:rsid w:val="006D1790"/>
    <w:rsid w:val="006D1A57"/>
    <w:rsid w:val="006D1DCD"/>
    <w:rsid w:val="006D1EA2"/>
    <w:rsid w:val="006D2260"/>
    <w:rsid w:val="006D25B3"/>
    <w:rsid w:val="006D2C6C"/>
    <w:rsid w:val="006D2DA5"/>
    <w:rsid w:val="006D3103"/>
    <w:rsid w:val="006D3395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895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944"/>
    <w:rsid w:val="006E0945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5F95"/>
    <w:rsid w:val="006E6031"/>
    <w:rsid w:val="006E6218"/>
    <w:rsid w:val="006E6509"/>
    <w:rsid w:val="006E6B94"/>
    <w:rsid w:val="006E6C27"/>
    <w:rsid w:val="006E6CEA"/>
    <w:rsid w:val="006E736F"/>
    <w:rsid w:val="006E740A"/>
    <w:rsid w:val="006E749C"/>
    <w:rsid w:val="006E74E4"/>
    <w:rsid w:val="006E779C"/>
    <w:rsid w:val="006E7AF3"/>
    <w:rsid w:val="006E7BB7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8A0"/>
    <w:rsid w:val="00702A1D"/>
    <w:rsid w:val="00703294"/>
    <w:rsid w:val="0070329A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54D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431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8B6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4AD"/>
    <w:rsid w:val="007328CA"/>
    <w:rsid w:val="00732977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DDD"/>
    <w:rsid w:val="00736F41"/>
    <w:rsid w:val="00737302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2D4"/>
    <w:rsid w:val="0074271F"/>
    <w:rsid w:val="007428B7"/>
    <w:rsid w:val="00742921"/>
    <w:rsid w:val="00742AEB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685"/>
    <w:rsid w:val="0074495D"/>
    <w:rsid w:val="00744C15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461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6A7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BF6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4FB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03F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77EAA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2B9D"/>
    <w:rsid w:val="00782EA6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CEA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79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1FA8"/>
    <w:rsid w:val="007A25AE"/>
    <w:rsid w:val="007A2633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4F1"/>
    <w:rsid w:val="007A6885"/>
    <w:rsid w:val="007A68F1"/>
    <w:rsid w:val="007A6951"/>
    <w:rsid w:val="007A6F0E"/>
    <w:rsid w:val="007A6FDC"/>
    <w:rsid w:val="007A7241"/>
    <w:rsid w:val="007A72F3"/>
    <w:rsid w:val="007A7606"/>
    <w:rsid w:val="007A790C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3F2E"/>
    <w:rsid w:val="007B49BE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A5A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3E8"/>
    <w:rsid w:val="007D651C"/>
    <w:rsid w:val="007D65B0"/>
    <w:rsid w:val="007D6703"/>
    <w:rsid w:val="007D6C01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1DF"/>
    <w:rsid w:val="007F25BD"/>
    <w:rsid w:val="007F27E3"/>
    <w:rsid w:val="007F2D95"/>
    <w:rsid w:val="007F2FC5"/>
    <w:rsid w:val="007F3477"/>
    <w:rsid w:val="007F3838"/>
    <w:rsid w:val="007F38E2"/>
    <w:rsid w:val="007F39D9"/>
    <w:rsid w:val="007F3AC4"/>
    <w:rsid w:val="007F3C51"/>
    <w:rsid w:val="007F4139"/>
    <w:rsid w:val="007F41EB"/>
    <w:rsid w:val="007F44D5"/>
    <w:rsid w:val="007F461C"/>
    <w:rsid w:val="007F4783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4EE"/>
    <w:rsid w:val="007F6A9B"/>
    <w:rsid w:val="007F6FF9"/>
    <w:rsid w:val="007F6FFC"/>
    <w:rsid w:val="007F727F"/>
    <w:rsid w:val="007F7561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17E56"/>
    <w:rsid w:val="00820430"/>
    <w:rsid w:val="0082064C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2DAE"/>
    <w:rsid w:val="008231F7"/>
    <w:rsid w:val="0082358A"/>
    <w:rsid w:val="00823745"/>
    <w:rsid w:val="00823BF8"/>
    <w:rsid w:val="008241E1"/>
    <w:rsid w:val="00824C26"/>
    <w:rsid w:val="00824FAA"/>
    <w:rsid w:val="00825295"/>
    <w:rsid w:val="0082543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9B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82A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4D4"/>
    <w:rsid w:val="00846AD6"/>
    <w:rsid w:val="00846F48"/>
    <w:rsid w:val="008470AD"/>
    <w:rsid w:val="0084728C"/>
    <w:rsid w:val="0084743F"/>
    <w:rsid w:val="00847596"/>
    <w:rsid w:val="00847702"/>
    <w:rsid w:val="00847A2A"/>
    <w:rsid w:val="00847EBA"/>
    <w:rsid w:val="0085008E"/>
    <w:rsid w:val="008503E2"/>
    <w:rsid w:val="008504B8"/>
    <w:rsid w:val="008506FC"/>
    <w:rsid w:val="0085091E"/>
    <w:rsid w:val="00850EC8"/>
    <w:rsid w:val="00850FA8"/>
    <w:rsid w:val="008510A3"/>
    <w:rsid w:val="008516C6"/>
    <w:rsid w:val="008518EB"/>
    <w:rsid w:val="00851B9E"/>
    <w:rsid w:val="00851BF5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E4F"/>
    <w:rsid w:val="00855F9E"/>
    <w:rsid w:val="00856648"/>
    <w:rsid w:val="0085675B"/>
    <w:rsid w:val="00856D80"/>
    <w:rsid w:val="00857768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8D9"/>
    <w:rsid w:val="00865A4B"/>
    <w:rsid w:val="00866120"/>
    <w:rsid w:val="008661D0"/>
    <w:rsid w:val="008661D1"/>
    <w:rsid w:val="00866934"/>
    <w:rsid w:val="00866A10"/>
    <w:rsid w:val="00866CA9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DC5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916"/>
    <w:rsid w:val="00877D2D"/>
    <w:rsid w:val="00880189"/>
    <w:rsid w:val="00880323"/>
    <w:rsid w:val="008805DC"/>
    <w:rsid w:val="00880762"/>
    <w:rsid w:val="0088076C"/>
    <w:rsid w:val="008809E3"/>
    <w:rsid w:val="00880AF9"/>
    <w:rsid w:val="00880B86"/>
    <w:rsid w:val="00880E06"/>
    <w:rsid w:val="00881394"/>
    <w:rsid w:val="00881C47"/>
    <w:rsid w:val="00882362"/>
    <w:rsid w:val="00882862"/>
    <w:rsid w:val="00882B34"/>
    <w:rsid w:val="00882BA4"/>
    <w:rsid w:val="00882D34"/>
    <w:rsid w:val="008831EC"/>
    <w:rsid w:val="008833A5"/>
    <w:rsid w:val="008834D2"/>
    <w:rsid w:val="00883729"/>
    <w:rsid w:val="008837CA"/>
    <w:rsid w:val="00883BE2"/>
    <w:rsid w:val="00883E01"/>
    <w:rsid w:val="008845C3"/>
    <w:rsid w:val="00884675"/>
    <w:rsid w:val="00884AC4"/>
    <w:rsid w:val="00884E86"/>
    <w:rsid w:val="00885291"/>
    <w:rsid w:val="008853C9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3B60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544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2"/>
    <w:rsid w:val="008B45D3"/>
    <w:rsid w:val="008B491C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8A"/>
    <w:rsid w:val="008B6FF3"/>
    <w:rsid w:val="008B7653"/>
    <w:rsid w:val="008B7931"/>
    <w:rsid w:val="008B7D88"/>
    <w:rsid w:val="008B7D8F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1C7A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6FF9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A7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3EB"/>
    <w:rsid w:val="008E39AD"/>
    <w:rsid w:val="008E3A24"/>
    <w:rsid w:val="008E3BB6"/>
    <w:rsid w:val="008E3C74"/>
    <w:rsid w:val="008E416C"/>
    <w:rsid w:val="008E4924"/>
    <w:rsid w:val="008E4EFB"/>
    <w:rsid w:val="008E4F63"/>
    <w:rsid w:val="008E4F67"/>
    <w:rsid w:val="008E5346"/>
    <w:rsid w:val="008E537F"/>
    <w:rsid w:val="008E56F4"/>
    <w:rsid w:val="008E5B3E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4F4"/>
    <w:rsid w:val="008F25BE"/>
    <w:rsid w:val="008F28A4"/>
    <w:rsid w:val="008F29D5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5B39"/>
    <w:rsid w:val="008F6052"/>
    <w:rsid w:val="008F6088"/>
    <w:rsid w:val="008F65B0"/>
    <w:rsid w:val="008F65C2"/>
    <w:rsid w:val="008F668A"/>
    <w:rsid w:val="008F68AB"/>
    <w:rsid w:val="008F693F"/>
    <w:rsid w:val="008F6960"/>
    <w:rsid w:val="008F696E"/>
    <w:rsid w:val="008F6A39"/>
    <w:rsid w:val="008F6F11"/>
    <w:rsid w:val="008F7216"/>
    <w:rsid w:val="008F76D5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2311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CC0"/>
    <w:rsid w:val="00914F12"/>
    <w:rsid w:val="00915490"/>
    <w:rsid w:val="009154AD"/>
    <w:rsid w:val="0091553A"/>
    <w:rsid w:val="009155D2"/>
    <w:rsid w:val="009157E3"/>
    <w:rsid w:val="0091615B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A43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AF5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553"/>
    <w:rsid w:val="00946694"/>
    <w:rsid w:val="00946D4D"/>
    <w:rsid w:val="00947902"/>
    <w:rsid w:val="009479E4"/>
    <w:rsid w:val="00947CDE"/>
    <w:rsid w:val="00947E20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7E3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A42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0F05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30CC"/>
    <w:rsid w:val="00963C31"/>
    <w:rsid w:val="00963CB5"/>
    <w:rsid w:val="009645C5"/>
    <w:rsid w:val="00964641"/>
    <w:rsid w:val="009648AE"/>
    <w:rsid w:val="00964BAA"/>
    <w:rsid w:val="00964F17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C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6D3"/>
    <w:rsid w:val="00970943"/>
    <w:rsid w:val="00970A64"/>
    <w:rsid w:val="00970B29"/>
    <w:rsid w:val="00970E39"/>
    <w:rsid w:val="00971017"/>
    <w:rsid w:val="009711D6"/>
    <w:rsid w:val="009712A7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767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CB9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6C7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2A"/>
    <w:rsid w:val="009B20E1"/>
    <w:rsid w:val="009B21DA"/>
    <w:rsid w:val="009B285D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CBB"/>
    <w:rsid w:val="009B7FF0"/>
    <w:rsid w:val="009C008C"/>
    <w:rsid w:val="009C0DB2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65C"/>
    <w:rsid w:val="009C295C"/>
    <w:rsid w:val="009C2980"/>
    <w:rsid w:val="009C2B70"/>
    <w:rsid w:val="009C2BEF"/>
    <w:rsid w:val="009C3031"/>
    <w:rsid w:val="009C3134"/>
    <w:rsid w:val="009C3144"/>
    <w:rsid w:val="009C371B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4AF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B6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3B7C"/>
    <w:rsid w:val="009E404F"/>
    <w:rsid w:val="009E4246"/>
    <w:rsid w:val="009E45DC"/>
    <w:rsid w:val="009E4880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105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15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299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5F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DA0"/>
    <w:rsid w:val="00A06E55"/>
    <w:rsid w:val="00A07B0E"/>
    <w:rsid w:val="00A07B4D"/>
    <w:rsid w:val="00A07D07"/>
    <w:rsid w:val="00A07D30"/>
    <w:rsid w:val="00A1036C"/>
    <w:rsid w:val="00A10A76"/>
    <w:rsid w:val="00A10FE3"/>
    <w:rsid w:val="00A1137F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3F84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6"/>
    <w:rsid w:val="00A2002A"/>
    <w:rsid w:val="00A20263"/>
    <w:rsid w:val="00A20450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A0E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C6D"/>
    <w:rsid w:val="00A41D99"/>
    <w:rsid w:val="00A41E3E"/>
    <w:rsid w:val="00A42079"/>
    <w:rsid w:val="00A42293"/>
    <w:rsid w:val="00A42609"/>
    <w:rsid w:val="00A429FF"/>
    <w:rsid w:val="00A42E26"/>
    <w:rsid w:val="00A437F9"/>
    <w:rsid w:val="00A43C22"/>
    <w:rsid w:val="00A4428F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513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BAC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50"/>
    <w:rsid w:val="00A54B8F"/>
    <w:rsid w:val="00A54EC7"/>
    <w:rsid w:val="00A55095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488"/>
    <w:rsid w:val="00A625A7"/>
    <w:rsid w:val="00A62944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9FB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129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1B0D"/>
    <w:rsid w:val="00A820A3"/>
    <w:rsid w:val="00A8233C"/>
    <w:rsid w:val="00A82457"/>
    <w:rsid w:val="00A82621"/>
    <w:rsid w:val="00A82698"/>
    <w:rsid w:val="00A8299F"/>
    <w:rsid w:val="00A82C17"/>
    <w:rsid w:val="00A82D76"/>
    <w:rsid w:val="00A8399C"/>
    <w:rsid w:val="00A83BC4"/>
    <w:rsid w:val="00A83D27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8A4"/>
    <w:rsid w:val="00A85909"/>
    <w:rsid w:val="00A859CF"/>
    <w:rsid w:val="00A85D8D"/>
    <w:rsid w:val="00A862E7"/>
    <w:rsid w:val="00A86C90"/>
    <w:rsid w:val="00A8736D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7F1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76F"/>
    <w:rsid w:val="00A94C39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4C4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3FF3"/>
    <w:rsid w:val="00AA43DB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22C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2FDA"/>
    <w:rsid w:val="00AB393E"/>
    <w:rsid w:val="00AB39FF"/>
    <w:rsid w:val="00AB3CA3"/>
    <w:rsid w:val="00AB3E47"/>
    <w:rsid w:val="00AB42AC"/>
    <w:rsid w:val="00AB4755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813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6E3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496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51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9C8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6FA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38C"/>
    <w:rsid w:val="00AE772D"/>
    <w:rsid w:val="00AE7960"/>
    <w:rsid w:val="00AE7C3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06"/>
    <w:rsid w:val="00AF5F30"/>
    <w:rsid w:val="00AF659B"/>
    <w:rsid w:val="00AF675C"/>
    <w:rsid w:val="00AF6C79"/>
    <w:rsid w:val="00AF6D3E"/>
    <w:rsid w:val="00AF6F9C"/>
    <w:rsid w:val="00AF701A"/>
    <w:rsid w:val="00AF7143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51F"/>
    <w:rsid w:val="00B06625"/>
    <w:rsid w:val="00B06767"/>
    <w:rsid w:val="00B0686B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472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6C4B"/>
    <w:rsid w:val="00B170AB"/>
    <w:rsid w:val="00B17356"/>
    <w:rsid w:val="00B174E9"/>
    <w:rsid w:val="00B17B02"/>
    <w:rsid w:val="00B17BAB"/>
    <w:rsid w:val="00B204B6"/>
    <w:rsid w:val="00B20C4C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6FD3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B1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452"/>
    <w:rsid w:val="00B41908"/>
    <w:rsid w:val="00B41A1D"/>
    <w:rsid w:val="00B41BAC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76C"/>
    <w:rsid w:val="00B43BE9"/>
    <w:rsid w:val="00B43C44"/>
    <w:rsid w:val="00B443CC"/>
    <w:rsid w:val="00B44515"/>
    <w:rsid w:val="00B44631"/>
    <w:rsid w:val="00B446BE"/>
    <w:rsid w:val="00B44B7C"/>
    <w:rsid w:val="00B455A6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10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67BC2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4BE"/>
    <w:rsid w:val="00B779B4"/>
    <w:rsid w:val="00B77B45"/>
    <w:rsid w:val="00B77C1C"/>
    <w:rsid w:val="00B77E9E"/>
    <w:rsid w:val="00B77FDB"/>
    <w:rsid w:val="00B80086"/>
    <w:rsid w:val="00B80F66"/>
    <w:rsid w:val="00B812C8"/>
    <w:rsid w:val="00B815E4"/>
    <w:rsid w:val="00B817FD"/>
    <w:rsid w:val="00B819F9"/>
    <w:rsid w:val="00B81E56"/>
    <w:rsid w:val="00B82239"/>
    <w:rsid w:val="00B822F1"/>
    <w:rsid w:val="00B82339"/>
    <w:rsid w:val="00B83012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0F0"/>
    <w:rsid w:val="00B90628"/>
    <w:rsid w:val="00B91007"/>
    <w:rsid w:val="00B9131F"/>
    <w:rsid w:val="00B913E4"/>
    <w:rsid w:val="00B91540"/>
    <w:rsid w:val="00B921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84B"/>
    <w:rsid w:val="00B969D3"/>
    <w:rsid w:val="00B96DE8"/>
    <w:rsid w:val="00B96FCD"/>
    <w:rsid w:val="00B9773B"/>
    <w:rsid w:val="00B977EB"/>
    <w:rsid w:val="00B97924"/>
    <w:rsid w:val="00B979F9"/>
    <w:rsid w:val="00BA0010"/>
    <w:rsid w:val="00BA0050"/>
    <w:rsid w:val="00BA07B9"/>
    <w:rsid w:val="00BA0B1A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42"/>
    <w:rsid w:val="00BA2EAA"/>
    <w:rsid w:val="00BA2EB8"/>
    <w:rsid w:val="00BA3218"/>
    <w:rsid w:val="00BA323B"/>
    <w:rsid w:val="00BA3D89"/>
    <w:rsid w:val="00BA41E2"/>
    <w:rsid w:val="00BA43DE"/>
    <w:rsid w:val="00BA5679"/>
    <w:rsid w:val="00BA56EE"/>
    <w:rsid w:val="00BA5720"/>
    <w:rsid w:val="00BA58CA"/>
    <w:rsid w:val="00BA596D"/>
    <w:rsid w:val="00BA5D33"/>
    <w:rsid w:val="00BA5FEA"/>
    <w:rsid w:val="00BA6563"/>
    <w:rsid w:val="00BA6AB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098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421"/>
    <w:rsid w:val="00BB3514"/>
    <w:rsid w:val="00BB399A"/>
    <w:rsid w:val="00BB3EAC"/>
    <w:rsid w:val="00BB3F35"/>
    <w:rsid w:val="00BB41C7"/>
    <w:rsid w:val="00BB44F8"/>
    <w:rsid w:val="00BB457A"/>
    <w:rsid w:val="00BB4656"/>
    <w:rsid w:val="00BB4B12"/>
    <w:rsid w:val="00BB5198"/>
    <w:rsid w:val="00BB537B"/>
    <w:rsid w:val="00BB5846"/>
    <w:rsid w:val="00BB596B"/>
    <w:rsid w:val="00BB5A5C"/>
    <w:rsid w:val="00BB622F"/>
    <w:rsid w:val="00BB63BD"/>
    <w:rsid w:val="00BB6B23"/>
    <w:rsid w:val="00BB6C27"/>
    <w:rsid w:val="00BB6C96"/>
    <w:rsid w:val="00BB6DFB"/>
    <w:rsid w:val="00BB6EA3"/>
    <w:rsid w:val="00BB6ED7"/>
    <w:rsid w:val="00BB6FDE"/>
    <w:rsid w:val="00BB7129"/>
    <w:rsid w:val="00BB7166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664"/>
    <w:rsid w:val="00BC2955"/>
    <w:rsid w:val="00BC2B82"/>
    <w:rsid w:val="00BC2BF9"/>
    <w:rsid w:val="00BC2FFA"/>
    <w:rsid w:val="00BC3006"/>
    <w:rsid w:val="00BC310D"/>
    <w:rsid w:val="00BC31C7"/>
    <w:rsid w:val="00BC3337"/>
    <w:rsid w:val="00BC3497"/>
    <w:rsid w:val="00BC355B"/>
    <w:rsid w:val="00BC38AF"/>
    <w:rsid w:val="00BC3C4A"/>
    <w:rsid w:val="00BC3F62"/>
    <w:rsid w:val="00BC3FDA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135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81C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43E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86A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2B6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485"/>
    <w:rsid w:val="00C05A01"/>
    <w:rsid w:val="00C06037"/>
    <w:rsid w:val="00C06065"/>
    <w:rsid w:val="00C06585"/>
    <w:rsid w:val="00C07182"/>
    <w:rsid w:val="00C072F9"/>
    <w:rsid w:val="00C073F2"/>
    <w:rsid w:val="00C07B42"/>
    <w:rsid w:val="00C07DA8"/>
    <w:rsid w:val="00C07E11"/>
    <w:rsid w:val="00C104E9"/>
    <w:rsid w:val="00C107BB"/>
    <w:rsid w:val="00C10B54"/>
    <w:rsid w:val="00C10BDF"/>
    <w:rsid w:val="00C10EA6"/>
    <w:rsid w:val="00C10F09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928"/>
    <w:rsid w:val="00C14DAF"/>
    <w:rsid w:val="00C15028"/>
    <w:rsid w:val="00C15069"/>
    <w:rsid w:val="00C15542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311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4C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437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2FF"/>
    <w:rsid w:val="00C373E0"/>
    <w:rsid w:val="00C37FF9"/>
    <w:rsid w:val="00C40122"/>
    <w:rsid w:val="00C4020B"/>
    <w:rsid w:val="00C4029A"/>
    <w:rsid w:val="00C405CE"/>
    <w:rsid w:val="00C4071B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1D71"/>
    <w:rsid w:val="00C52005"/>
    <w:rsid w:val="00C52019"/>
    <w:rsid w:val="00C5219A"/>
    <w:rsid w:val="00C5234C"/>
    <w:rsid w:val="00C52426"/>
    <w:rsid w:val="00C52567"/>
    <w:rsid w:val="00C526C0"/>
    <w:rsid w:val="00C52706"/>
    <w:rsid w:val="00C52C26"/>
    <w:rsid w:val="00C52D01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75C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1C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3AA5"/>
    <w:rsid w:val="00C9437B"/>
    <w:rsid w:val="00C949A7"/>
    <w:rsid w:val="00C94E60"/>
    <w:rsid w:val="00C94E91"/>
    <w:rsid w:val="00C9535C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1BC3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2EE2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4E11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94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396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3D26"/>
    <w:rsid w:val="00CC3F80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4E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D7A8D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598E"/>
    <w:rsid w:val="00CE64F7"/>
    <w:rsid w:val="00CE6651"/>
    <w:rsid w:val="00CE6964"/>
    <w:rsid w:val="00CE6B15"/>
    <w:rsid w:val="00CE6C46"/>
    <w:rsid w:val="00CE6CF3"/>
    <w:rsid w:val="00CE6E56"/>
    <w:rsid w:val="00CE6F9D"/>
    <w:rsid w:val="00CE7447"/>
    <w:rsid w:val="00CE74A6"/>
    <w:rsid w:val="00CE7A34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2C78"/>
    <w:rsid w:val="00CF2CC2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688"/>
    <w:rsid w:val="00D058AA"/>
    <w:rsid w:val="00D060B4"/>
    <w:rsid w:val="00D061B9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971"/>
    <w:rsid w:val="00D16B02"/>
    <w:rsid w:val="00D16E07"/>
    <w:rsid w:val="00D1732C"/>
    <w:rsid w:val="00D175CD"/>
    <w:rsid w:val="00D17720"/>
    <w:rsid w:val="00D17BD7"/>
    <w:rsid w:val="00D20147"/>
    <w:rsid w:val="00D20313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5BE"/>
    <w:rsid w:val="00D23688"/>
    <w:rsid w:val="00D23840"/>
    <w:rsid w:val="00D23885"/>
    <w:rsid w:val="00D23EAB"/>
    <w:rsid w:val="00D23FE0"/>
    <w:rsid w:val="00D24174"/>
    <w:rsid w:val="00D244F2"/>
    <w:rsid w:val="00D245A6"/>
    <w:rsid w:val="00D245AB"/>
    <w:rsid w:val="00D249A7"/>
    <w:rsid w:val="00D24C8E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79D"/>
    <w:rsid w:val="00D55B86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2FD7"/>
    <w:rsid w:val="00D636FE"/>
    <w:rsid w:val="00D63705"/>
    <w:rsid w:val="00D6393F"/>
    <w:rsid w:val="00D63C0F"/>
    <w:rsid w:val="00D63F0F"/>
    <w:rsid w:val="00D640B1"/>
    <w:rsid w:val="00D64263"/>
    <w:rsid w:val="00D649F5"/>
    <w:rsid w:val="00D6561A"/>
    <w:rsid w:val="00D65657"/>
    <w:rsid w:val="00D656A3"/>
    <w:rsid w:val="00D65C94"/>
    <w:rsid w:val="00D65FBC"/>
    <w:rsid w:val="00D65FCD"/>
    <w:rsid w:val="00D65FF0"/>
    <w:rsid w:val="00D661CE"/>
    <w:rsid w:val="00D66558"/>
    <w:rsid w:val="00D66BC5"/>
    <w:rsid w:val="00D670FD"/>
    <w:rsid w:val="00D6714B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580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2B6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A42"/>
    <w:rsid w:val="00D83C51"/>
    <w:rsid w:val="00D843CD"/>
    <w:rsid w:val="00D8441C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88E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E68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570"/>
    <w:rsid w:val="00DB088E"/>
    <w:rsid w:val="00DB0E93"/>
    <w:rsid w:val="00DB140E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8D7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0C07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025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A20"/>
    <w:rsid w:val="00DD0F2A"/>
    <w:rsid w:val="00DD1495"/>
    <w:rsid w:val="00DD1710"/>
    <w:rsid w:val="00DD1718"/>
    <w:rsid w:val="00DD2949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7B8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58F"/>
    <w:rsid w:val="00DE19EC"/>
    <w:rsid w:val="00DE1ABA"/>
    <w:rsid w:val="00DE1CFB"/>
    <w:rsid w:val="00DE2136"/>
    <w:rsid w:val="00DE2215"/>
    <w:rsid w:val="00DE2241"/>
    <w:rsid w:val="00DE2598"/>
    <w:rsid w:val="00DE26A7"/>
    <w:rsid w:val="00DE2748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C42"/>
    <w:rsid w:val="00DE7D46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051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1B0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70B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418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01B"/>
    <w:rsid w:val="00E241DA"/>
    <w:rsid w:val="00E245E7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6B92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01E"/>
    <w:rsid w:val="00E32130"/>
    <w:rsid w:val="00E325C3"/>
    <w:rsid w:val="00E32717"/>
    <w:rsid w:val="00E32CF9"/>
    <w:rsid w:val="00E3341E"/>
    <w:rsid w:val="00E337C2"/>
    <w:rsid w:val="00E3388D"/>
    <w:rsid w:val="00E3393E"/>
    <w:rsid w:val="00E33D52"/>
    <w:rsid w:val="00E33D9C"/>
    <w:rsid w:val="00E33E95"/>
    <w:rsid w:val="00E33ECF"/>
    <w:rsid w:val="00E344FE"/>
    <w:rsid w:val="00E34D80"/>
    <w:rsid w:val="00E34DAA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14C"/>
    <w:rsid w:val="00E412AE"/>
    <w:rsid w:val="00E412DC"/>
    <w:rsid w:val="00E419BC"/>
    <w:rsid w:val="00E41A54"/>
    <w:rsid w:val="00E41ADD"/>
    <w:rsid w:val="00E42077"/>
    <w:rsid w:val="00E420B0"/>
    <w:rsid w:val="00E42240"/>
    <w:rsid w:val="00E425AE"/>
    <w:rsid w:val="00E425D5"/>
    <w:rsid w:val="00E4270A"/>
    <w:rsid w:val="00E42CAC"/>
    <w:rsid w:val="00E42D85"/>
    <w:rsid w:val="00E42DF5"/>
    <w:rsid w:val="00E43350"/>
    <w:rsid w:val="00E4350F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1CD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57E7A"/>
    <w:rsid w:val="00E6001B"/>
    <w:rsid w:val="00E60A47"/>
    <w:rsid w:val="00E60AF1"/>
    <w:rsid w:val="00E60ECC"/>
    <w:rsid w:val="00E6130C"/>
    <w:rsid w:val="00E6130E"/>
    <w:rsid w:val="00E6139E"/>
    <w:rsid w:val="00E6168F"/>
    <w:rsid w:val="00E61921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18E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4FDB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04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4A8"/>
    <w:rsid w:val="00E94562"/>
    <w:rsid w:val="00E945DE"/>
    <w:rsid w:val="00E94903"/>
    <w:rsid w:val="00E94A35"/>
    <w:rsid w:val="00E950D4"/>
    <w:rsid w:val="00E951C0"/>
    <w:rsid w:val="00E95298"/>
    <w:rsid w:val="00E95AE3"/>
    <w:rsid w:val="00E95E7F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515"/>
    <w:rsid w:val="00EA1BDB"/>
    <w:rsid w:val="00EA2047"/>
    <w:rsid w:val="00EA29FF"/>
    <w:rsid w:val="00EA2D86"/>
    <w:rsid w:val="00EA3092"/>
    <w:rsid w:val="00EA318B"/>
    <w:rsid w:val="00EA3529"/>
    <w:rsid w:val="00EA35A7"/>
    <w:rsid w:val="00EA37D4"/>
    <w:rsid w:val="00EA391B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A5D"/>
    <w:rsid w:val="00EA7B5A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417"/>
    <w:rsid w:val="00EB46A6"/>
    <w:rsid w:val="00EB48C9"/>
    <w:rsid w:val="00EB4BED"/>
    <w:rsid w:val="00EB4D2D"/>
    <w:rsid w:val="00EB4D40"/>
    <w:rsid w:val="00EB5183"/>
    <w:rsid w:val="00EB5288"/>
    <w:rsid w:val="00EB5A73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68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171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35E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09E"/>
    <w:rsid w:val="00EE14B0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76C"/>
    <w:rsid w:val="00EE3D5F"/>
    <w:rsid w:val="00EE435E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C80"/>
    <w:rsid w:val="00EF700D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1C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7F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29"/>
    <w:rsid w:val="00F15A68"/>
    <w:rsid w:val="00F15BD9"/>
    <w:rsid w:val="00F15CB2"/>
    <w:rsid w:val="00F15CE8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7C3"/>
    <w:rsid w:val="00F3691D"/>
    <w:rsid w:val="00F369C7"/>
    <w:rsid w:val="00F36A52"/>
    <w:rsid w:val="00F37046"/>
    <w:rsid w:val="00F370E3"/>
    <w:rsid w:val="00F371D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495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7D8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75A"/>
    <w:rsid w:val="00F60BE5"/>
    <w:rsid w:val="00F60CAF"/>
    <w:rsid w:val="00F60DB0"/>
    <w:rsid w:val="00F60E2C"/>
    <w:rsid w:val="00F60E5B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2FA4"/>
    <w:rsid w:val="00F63231"/>
    <w:rsid w:val="00F6344C"/>
    <w:rsid w:val="00F63651"/>
    <w:rsid w:val="00F636BC"/>
    <w:rsid w:val="00F639DE"/>
    <w:rsid w:val="00F639E3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37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874"/>
    <w:rsid w:val="00F71B3E"/>
    <w:rsid w:val="00F71D8B"/>
    <w:rsid w:val="00F71E0C"/>
    <w:rsid w:val="00F72668"/>
    <w:rsid w:val="00F72694"/>
    <w:rsid w:val="00F72A4B"/>
    <w:rsid w:val="00F72B47"/>
    <w:rsid w:val="00F72EAC"/>
    <w:rsid w:val="00F7314F"/>
    <w:rsid w:val="00F731C2"/>
    <w:rsid w:val="00F73BFA"/>
    <w:rsid w:val="00F73E66"/>
    <w:rsid w:val="00F73E9F"/>
    <w:rsid w:val="00F743AC"/>
    <w:rsid w:val="00F74F48"/>
    <w:rsid w:val="00F74F91"/>
    <w:rsid w:val="00F750F2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3A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87EB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A5E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6F4C"/>
    <w:rsid w:val="00F9709D"/>
    <w:rsid w:val="00F972D2"/>
    <w:rsid w:val="00F97395"/>
    <w:rsid w:val="00F97560"/>
    <w:rsid w:val="00F97685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7D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27D"/>
    <w:rsid w:val="00FB1302"/>
    <w:rsid w:val="00FB1332"/>
    <w:rsid w:val="00FB13FC"/>
    <w:rsid w:val="00FB1BA7"/>
    <w:rsid w:val="00FB1D9C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76D"/>
    <w:rsid w:val="00FB38DC"/>
    <w:rsid w:val="00FB3930"/>
    <w:rsid w:val="00FB3984"/>
    <w:rsid w:val="00FB3B3E"/>
    <w:rsid w:val="00FB3BA4"/>
    <w:rsid w:val="00FB3CED"/>
    <w:rsid w:val="00FB41C1"/>
    <w:rsid w:val="00FB4629"/>
    <w:rsid w:val="00FB466C"/>
    <w:rsid w:val="00FB46DF"/>
    <w:rsid w:val="00FB47F4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570"/>
    <w:rsid w:val="00FC35C4"/>
    <w:rsid w:val="00FC371B"/>
    <w:rsid w:val="00FC3908"/>
    <w:rsid w:val="00FC39DA"/>
    <w:rsid w:val="00FC3C3C"/>
    <w:rsid w:val="00FC3E2D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5E9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0E71"/>
    <w:rsid w:val="00FD179E"/>
    <w:rsid w:val="00FD1938"/>
    <w:rsid w:val="00FD1C3E"/>
    <w:rsid w:val="00FD2560"/>
    <w:rsid w:val="00FD25E1"/>
    <w:rsid w:val="00FD274A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873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6CD"/>
    <w:rsid w:val="00FF3761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32A"/>
    <w:rsid w:val="00FF5605"/>
    <w:rsid w:val="00FF5A9E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uiPriority w:val="22"/>
    <w:qFormat/>
    <w:rsid w:val="006F550D"/>
    <w:rPr>
      <w:b/>
      <w:bCs/>
    </w:rPr>
  </w:style>
  <w:style w:type="character" w:customStyle="1" w:styleId="22">
    <w:name w:val="Основной текст (2)"/>
    <w:rsid w:val="00DB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DocList">
    <w:name w:val="ConsPlusDocList"/>
    <w:next w:val="a"/>
    <w:rsid w:val="00DB58D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9">
    <w:name w:val="page number"/>
    <w:rsid w:val="00ED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BC-DF7E-48BE-B242-D72292B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15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1441</cp:revision>
  <cp:lastPrinted>2023-03-23T04:03:00Z</cp:lastPrinted>
  <dcterms:created xsi:type="dcterms:W3CDTF">2020-07-15T10:26:00Z</dcterms:created>
  <dcterms:modified xsi:type="dcterms:W3CDTF">2023-03-23T04:06:00Z</dcterms:modified>
</cp:coreProperties>
</file>